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body>
    <w:p w:rsidR="00875048" w:rsidP="00875048" w:rsidRDefault="00A90A41" w14:paraId="672986D7" w14:textId="3FBB5AED">
      <w:pPr>
        <w:pStyle w:val="Heading1"/>
        <w:numPr>
          <w:ilvl w:val="0"/>
          <w:numId w:val="0"/>
        </w:numPr>
        <w:ind w:left="432" w:hanging="432"/>
        <w:rPr>
          <w:rFonts w:asciiTheme="minorHAnsi" w:hAnsiTheme="minorHAnsi"/>
          <w:sz w:val="22"/>
          <w:szCs w:val="22"/>
        </w:rPr>
      </w:pPr>
      <w:bookmarkStart w:name="_Toc107751145" w:id="0"/>
      <w:bookmarkStart w:name="_Toc107753655" w:id="1"/>
      <w:r w:rsidRPr="00BE0749">
        <w:rPr>
          <w:noProof/>
        </w:rPr>
        <mc:AlternateContent>
          <mc:Choice Requires="wps">
            <w:drawing>
              <wp:anchor distT="0" distB="0" distL="114300" distR="114300" simplePos="0" relativeHeight="251659264" behindDoc="0" locked="0" layoutInCell="1" allowOverlap="1" wp14:anchorId="104EB3A9" wp14:editId="63436B89">
                <wp:simplePos x="0" y="0"/>
                <wp:positionH relativeFrom="column">
                  <wp:posOffset>14605</wp:posOffset>
                </wp:positionH>
                <wp:positionV relativeFrom="paragraph">
                  <wp:posOffset>-104140</wp:posOffset>
                </wp:positionV>
                <wp:extent cx="5450205" cy="59499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594995"/>
                        </a:xfrm>
                        <a:prstGeom prst="rect">
                          <a:avLst/>
                        </a:prstGeom>
                        <a:noFill/>
                        <a:ln w="9525">
                          <a:noFill/>
                          <a:miter lim="800000"/>
                          <a:headEnd/>
                          <a:tailEnd/>
                        </a:ln>
                      </wps:spPr>
                      <wps:txbx>
                        <w:txbxContent>
                          <w:p w:rsidRPr="00FA1195" w:rsidR="002B0B5E" w:rsidP="00FA1195" w:rsidRDefault="002B0B5E" w14:paraId="3CCABE02" w14:textId="5E236615">
                            <w:pPr>
                              <w:pStyle w:val="Title"/>
                            </w:pPr>
                            <w:r w:rsidRPr="00FA1195">
                              <w:t xml:space="preserve">Straits Committee – Small Projects Initiative: </w:t>
                            </w:r>
                            <w:r w:rsidRPr="00FA1195">
                              <w:br/>
                            </w:r>
                            <w:r w:rsidR="009D2639">
                              <w:t xml:space="preserve">Application form </w:t>
                            </w:r>
                            <w:r w:rsidRPr="00FA1195">
                              <w:t xml:space="preserve"> </w:t>
                            </w:r>
                          </w:p>
                        </w:txbxContent>
                      </wps:txbx>
                      <wps:bodyPr rot="0" vert="horz" wrap="square" lIns="91440" tIns="45720" rIns="91440" bIns="45720" anchor="ctr" anchorCtr="0">
                        <a:noAutofit/>
                      </wps:bodyPr>
                    </wps:wsp>
                  </a:graphicData>
                </a:graphic>
              </wp:anchor>
            </w:drawing>
          </mc:Choice>
          <mc:Fallback>
            <w:pict w14:anchorId="51B81584">
              <v:shapetype id="_x0000_t202" coordsize="21600,21600" o:spt="202" path="m,l,21600r21600,l21600,xe" w14:anchorId="104EB3A9">
                <v:stroke joinstyle="miter"/>
                <v:path gradientshapeok="t" o:connecttype="rect"/>
              </v:shapetype>
              <v:shape id="Zone de texte 2" style="position:absolute;left:0;text-align:left;margin-left:1.15pt;margin-top:-8.2pt;width:429.15pt;height:46.8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">
                <v:textbox>
                  <w:txbxContent>
                    <w:p w:rsidRPr="00FA1195" w:rsidR="002B0B5E" w:rsidP="00FA1195" w:rsidRDefault="002B0B5E" w14:paraId="6E450ED9" w14:textId="5E236615">
                      <w:pPr>
                        <w:pStyle w:val="Title"/>
                      </w:pPr>
                      <w:r w:rsidRPr="00FA1195">
                        <w:t xml:space="preserve">Straits Committee – Small Projects Initiative: </w:t>
                      </w:r>
                      <w:r w:rsidRPr="00FA1195">
                        <w:br/>
                      </w:r>
                      <w:r w:rsidR="009D2639">
                        <w:t xml:space="preserve">Application form </w:t>
                      </w:r>
                      <w:r w:rsidRPr="00FA1195">
                        <w:t xml:space="preserve"> </w:t>
                      </w:r>
                    </w:p>
                  </w:txbxContent>
                </v:textbox>
              </v:shape>
            </w:pict>
          </mc:Fallback>
        </mc:AlternateContent>
      </w:r>
      <w:r w:rsidRPr="00BE0749" w:rsidR="00875048">
        <w:rPr>
          <w:noProof/>
          <w:lang w:eastAsia="fr-FR"/>
        </w:rPr>
        <w:drawing>
          <wp:anchor distT="0" distB="0" distL="114300" distR="114300" simplePos="0" relativeHeight="251658240" behindDoc="1" locked="0" layoutInCell="1" allowOverlap="1" wp14:anchorId="44739CBE" wp14:editId="7E281891">
            <wp:simplePos x="0" y="0"/>
            <wp:positionH relativeFrom="column">
              <wp:posOffset>-909320</wp:posOffset>
            </wp:positionH>
            <wp:positionV relativeFrom="paragraph">
              <wp:posOffset>-189865</wp:posOffset>
            </wp:positionV>
            <wp:extent cx="7642860" cy="670560"/>
            <wp:effectExtent l="0" t="0" r="0" b="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its Commitee.png"/>
                    <pic:cNvPicPr/>
                  </pic:nvPicPr>
                  <pic:blipFill>
                    <a:blip r:embed="rId11">
                      <a:extLst>
                        <a:ext uri="{28A0092B-C50C-407E-A947-70E740481C1C}">
                          <a14:useLocalDpi xmlns:a14="http://schemas.microsoft.com/office/drawing/2010/main" val="0"/>
                        </a:ext>
                      </a:extLst>
                    </a:blip>
                    <a:stretch>
                      <a:fillRect/>
                    </a:stretch>
                  </pic:blipFill>
                  <pic:spPr>
                    <a:xfrm>
                      <a:off x="0" y="0"/>
                      <a:ext cx="7642860" cy="67056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p w:rsidR="00767A2E" w:rsidP="00767A2E" w:rsidRDefault="00767A2E" w14:paraId="3A46B1FF" w14:textId="7BBD5B6C">
      <w:pPr>
        <w:pStyle w:val="TOCHeading"/>
      </w:pPr>
    </w:p>
    <w:p w:rsidR="00D0054B" w:rsidP="00B44844" w:rsidRDefault="00D0054B" w14:paraId="76D28D58" w14:textId="5581C729">
      <w:pPr>
        <w:spacing w:before="200"/>
        <w:jc w:val="both"/>
        <w:rPr>
          <w:bCs/>
          <w:i/>
          <w:iCs/>
        </w:rPr>
      </w:pPr>
      <w:r w:rsidRPr="0053673F">
        <w:rPr>
          <w:bCs/>
          <w:i/>
          <w:iCs/>
        </w:rPr>
        <w:t xml:space="preserve">We recommend that you consult the </w:t>
      </w:r>
      <w:r w:rsidR="00B0389E">
        <w:rPr>
          <w:bCs/>
          <w:i/>
          <w:iCs/>
        </w:rPr>
        <w:t>g</w:t>
      </w:r>
      <w:r w:rsidRPr="0053673F">
        <w:rPr>
          <w:bCs/>
          <w:i/>
          <w:iCs/>
        </w:rPr>
        <w:t xml:space="preserve">uidelines for </w:t>
      </w:r>
      <w:r w:rsidR="00B0389E">
        <w:rPr>
          <w:bCs/>
          <w:i/>
          <w:iCs/>
        </w:rPr>
        <w:t>a</w:t>
      </w:r>
      <w:r w:rsidRPr="0053673F">
        <w:rPr>
          <w:bCs/>
          <w:i/>
          <w:iCs/>
        </w:rPr>
        <w:t>pplicants when completing this form</w:t>
      </w:r>
    </w:p>
    <w:p w:rsidRPr="000B5F94" w:rsidR="0017307B" w:rsidP="0017307B" w:rsidRDefault="0017307B" w14:paraId="433FB208" w14:textId="5E096BFE">
      <w:pPr>
        <w:rPr>
          <w:b/>
          <w:bCs/>
          <w:sz w:val="28"/>
        </w:rPr>
      </w:pPr>
      <w:r w:rsidRPr="000B5F94">
        <w:rPr>
          <w:b/>
          <w:bCs/>
          <w:sz w:val="28"/>
        </w:rPr>
        <w:t>Project Name</w:t>
      </w:r>
    </w:p>
    <w:tbl>
      <w:tblPr>
        <w:tblStyle w:val="TableGrid"/>
        <w:tblW w:w="0" w:type="auto"/>
        <w:tblLook w:val="04A0" w:firstRow="1" w:lastRow="0" w:firstColumn="1" w:lastColumn="0" w:noHBand="0" w:noVBand="1"/>
      </w:tblPr>
      <w:tblGrid>
        <w:gridCol w:w="9062"/>
      </w:tblGrid>
      <w:tr w:rsidR="0017307B" w:rsidTr="003A24F9" w14:paraId="17571771" w14:textId="77777777">
        <w:tc>
          <w:tcPr>
            <w:tcW w:w="9062" w:type="dxa"/>
          </w:tcPr>
          <w:p w:rsidR="0017307B" w:rsidP="003A24F9" w:rsidRDefault="0017307B" w14:paraId="7D9DC1FB" w14:textId="77777777">
            <w:pPr>
              <w:rPr>
                <w:sz w:val="28"/>
              </w:rPr>
            </w:pPr>
          </w:p>
          <w:p w:rsidR="0017307B" w:rsidP="003A24F9" w:rsidRDefault="0017307B" w14:paraId="2827BBA9" w14:textId="77777777">
            <w:pPr>
              <w:rPr>
                <w:sz w:val="28"/>
              </w:rPr>
            </w:pPr>
          </w:p>
        </w:tc>
      </w:tr>
    </w:tbl>
    <w:p w:rsidRPr="0053673F" w:rsidR="0017307B" w:rsidP="0017307B" w:rsidRDefault="0017307B" w14:paraId="032B03C0" w14:textId="77777777">
      <w:pPr>
        <w:rPr>
          <w:sz w:val="28"/>
        </w:rPr>
      </w:pPr>
    </w:p>
    <w:p w:rsidRPr="00596420" w:rsidR="0017307B" w:rsidP="0017307B" w:rsidRDefault="0017307B" w14:paraId="243B8AFC" w14:textId="77777777">
      <w:pPr>
        <w:pStyle w:val="Heading1"/>
        <w:keepNext/>
        <w:keepLines/>
        <w:pBdr>
          <w:bottom w:val="single" w:color="4F81BD" w:themeColor="accent1" w:sz="4" w:space="2"/>
        </w:pBdr>
        <w:spacing w:before="360" w:after="120" w:line="240" w:lineRule="auto"/>
        <w:ind w:left="720" w:hanging="360"/>
        <w:jc w:val="left"/>
      </w:pPr>
      <w:r w:rsidRPr="00596420">
        <w:t>Applicant information</w:t>
      </w:r>
    </w:p>
    <w:p w:rsidRPr="006E67AA" w:rsidR="0017307B" w:rsidP="0017307B" w:rsidRDefault="0017307B" w14:paraId="1B4F9BCD" w14:textId="77777777">
      <w:pPr>
        <w:jc w:val="both"/>
      </w:pPr>
      <w:r>
        <w:t xml:space="preserve">Please provide details for </w:t>
      </w:r>
      <w:r>
        <w:rPr>
          <w:b/>
          <w:bCs/>
        </w:rPr>
        <w:t xml:space="preserve">each partner </w:t>
      </w:r>
      <w:r>
        <w:t>involved in your project and applying for Straits Committee Funding. In addition, please indicate the relevant authority each partner will be applying to for funds. There are three boxes provided but more may be added if applicable. There is no limit on the number of partners.</w:t>
      </w:r>
    </w:p>
    <w:p w:rsidRPr="009271A7" w:rsidR="0017307B" w:rsidP="0017307B" w:rsidRDefault="0017307B" w14:paraId="5818BF11" w14:textId="029DFAC0">
      <w:pPr>
        <w:jc w:val="both"/>
      </w:pPr>
      <w:r w:rsidR="0017307B">
        <w:rPr/>
        <w:t>Please note</w:t>
      </w:r>
      <w:r w:rsidR="0017307B">
        <w:rPr/>
        <w:t>: It is expected</w:t>
      </w:r>
      <w:r w:rsidR="0017307B">
        <w:rPr/>
        <w:t xml:space="preserve"> that </w:t>
      </w:r>
      <w:r w:rsidR="0017307B">
        <w:rPr/>
        <w:t xml:space="preserve">each </w:t>
      </w:r>
      <w:r w:rsidR="0017307B">
        <w:rPr/>
        <w:t xml:space="preserve">partner </w:t>
      </w:r>
      <w:r w:rsidR="0017307B">
        <w:rPr/>
        <w:t>should request</w:t>
      </w:r>
      <w:r w:rsidR="0017307B">
        <w:rPr/>
        <w:t xml:space="preserve"> funding from the authority</w:t>
      </w:r>
      <w:r w:rsidR="0017307B">
        <w:rPr/>
        <w:t xml:space="preserve"> </w:t>
      </w:r>
      <w:r w:rsidR="0017307B">
        <w:rPr/>
        <w:t xml:space="preserve">of the region where </w:t>
      </w:r>
      <w:r w:rsidR="0017307B">
        <w:rPr/>
        <w:t xml:space="preserve">it </w:t>
      </w:r>
      <w:r w:rsidR="0017307B">
        <w:rPr/>
        <w:t>is based</w:t>
      </w:r>
      <w:bookmarkStart w:name="_Int_C8ucNUMI" w:id="1698564571"/>
      <w:r w:rsidR="0017307B">
        <w:rPr/>
        <w:t xml:space="preserve">. </w:t>
      </w:r>
      <w:bookmarkEnd w:id="1698564571"/>
      <w:r w:rsidR="0017307B">
        <w:rPr/>
        <w:t xml:space="preserve">If you are not based in a </w:t>
      </w:r>
      <w:r w:rsidR="0017307B">
        <w:rPr/>
        <w:t>Straits Committee’s region, you should apply</w:t>
      </w:r>
      <w:r w:rsidR="0017307B">
        <w:rPr/>
        <w:t xml:space="preserve"> to the Committee area </w:t>
      </w:r>
      <w:r w:rsidR="0017307B">
        <w:rPr/>
        <w:t xml:space="preserve">where the beneficiaries </w:t>
      </w:r>
      <w:r w:rsidR="0017307B">
        <w:rPr/>
        <w:t xml:space="preserve">of your project will be </w:t>
      </w:r>
      <w:r w:rsidR="0017307B">
        <w:rPr/>
        <w:t>located</w:t>
      </w:r>
      <w:r w:rsidR="0017307B">
        <w:rPr/>
        <w:t>.</w:t>
      </w:r>
    </w:p>
    <w:p w:rsidR="00317907" w:rsidP="0017307B" w:rsidRDefault="00317907" w14:paraId="3A4FC052" w14:textId="77777777">
      <w:pPr>
        <w:sectPr w:rsidR="00317907" w:rsidSect="00B44844">
          <w:headerReference w:type="even" r:id="rId12"/>
          <w:headerReference w:type="default" r:id="rId13"/>
          <w:footerReference w:type="even" r:id="rId14"/>
          <w:footerReference w:type="default" r:id="rId15"/>
          <w:headerReference w:type="first" r:id="rId16"/>
          <w:footerReference w:type="first" r:id="rId17"/>
          <w:pgSz w:w="11906" w:h="16838" w:orient="portrait"/>
          <w:pgMar w:top="1417" w:right="1417" w:bottom="1417" w:left="1417" w:header="708" w:footer="708" w:gutter="0"/>
          <w:cols w:space="708"/>
          <w:docGrid w:linePitch="360"/>
        </w:sectPr>
      </w:pPr>
    </w:p>
    <w:p w:rsidRPr="0053673F" w:rsidR="0017307B" w:rsidP="0017307B" w:rsidRDefault="0017307B" w14:paraId="4866E6D6" w14:textId="08979585"/>
    <w:p w:rsidRPr="0053673F" w:rsidR="0017307B" w:rsidP="0017307B" w:rsidRDefault="0017307B" w14:paraId="2EB27CA8" w14:textId="77777777">
      <w:pPr>
        <w:pStyle w:val="Heading2"/>
        <w:jc w:val="center"/>
        <w:rPr>
          <w:u w:val="single"/>
        </w:rPr>
      </w:pPr>
      <w:r w:rsidRPr="0053673F">
        <w:rPr>
          <w:u w:val="single"/>
        </w:rPr>
        <w:t>Partner 1</w:t>
      </w:r>
    </w:p>
    <w:p w:rsidRPr="009271A7" w:rsidR="0017307B" w:rsidP="0017307B" w:rsidRDefault="0017307B" w14:paraId="1064F580" w14:textId="77777777">
      <w:pPr>
        <w:rPr>
          <w:b/>
        </w:rPr>
      </w:pPr>
      <w:r>
        <w:rPr>
          <w:b/>
        </w:rPr>
        <w:br/>
      </w:r>
      <w:r w:rsidRPr="009271A7">
        <w:rPr>
          <w:b/>
        </w:rPr>
        <w:t>Name of the organi</w:t>
      </w:r>
      <w:r>
        <w:rPr>
          <w:b/>
        </w:rPr>
        <w:t>s</w:t>
      </w:r>
      <w:r w:rsidRPr="009271A7">
        <w:rPr>
          <w:b/>
        </w:rPr>
        <w:t>ation</w:t>
      </w:r>
      <w:r>
        <w:rPr>
          <w:b/>
        </w:rPr>
        <w:t xml:space="preserve"> applying</w:t>
      </w:r>
      <w:r w:rsidRPr="009271A7">
        <w:rPr>
          <w:b/>
        </w:rPr>
        <w:t>:</w:t>
      </w:r>
    </w:p>
    <w:p w:rsidRPr="009271A7" w:rsidR="0017307B" w:rsidP="0017307B" w:rsidRDefault="00A77787" w14:paraId="0C2AF962" w14:textId="56FEB7CC">
      <w:pPr>
        <w:rPr>
          <w:b/>
        </w:rPr>
      </w:pPr>
      <w:r w:rsidRPr="009271A7">
        <w:rPr>
          <w:b/>
        </w:rPr>
        <w:t>Ad</w:t>
      </w:r>
      <w:r>
        <w:rPr>
          <w:b/>
        </w:rPr>
        <w:t>d</w:t>
      </w:r>
      <w:r w:rsidRPr="009271A7">
        <w:rPr>
          <w:b/>
        </w:rPr>
        <w:t>ress:</w:t>
      </w:r>
    </w:p>
    <w:p w:rsidRPr="009271A7" w:rsidR="0017307B" w:rsidP="0017307B" w:rsidRDefault="0017307B" w14:paraId="67ADDBD2" w14:textId="77777777">
      <w:r>
        <w:rPr>
          <w:b/>
        </w:rPr>
        <w:t>Indicate the authority you are requesting funds from</w:t>
      </w:r>
      <w:r w:rsidRPr="009271A7">
        <w:rPr>
          <w:b/>
        </w:rPr>
        <w:t>:</w:t>
      </w:r>
      <w:r w:rsidRPr="009271A7">
        <w:rPr>
          <w:b/>
        </w:rPr>
        <w:br/>
      </w:r>
      <w:sdt>
        <w:sdtPr>
          <w:id w:val="-1936505538"/>
          <w14:checkbox>
            <w14:checked w14:val="0"/>
            <w14:checkedState w14:val="2612" w14:font="MS Gothic"/>
            <w14:uncheckedState w14:val="2610" w14:font="MS Gothic"/>
          </w14:checkbox>
        </w:sdtPr>
        <w:sdtContent>
          <w:r w:rsidRPr="009271A7">
            <w:rPr>
              <w:rFonts w:hint="eastAsia" w:ascii="MS Gothic" w:hAnsi="MS Gothic" w:eastAsia="MS Gothic"/>
            </w:rPr>
            <w:t>☐</w:t>
          </w:r>
        </w:sdtContent>
      </w:sdt>
      <w:r w:rsidRPr="009271A7">
        <w:t>Kent County Council</w:t>
      </w:r>
      <w:r w:rsidRPr="009271A7">
        <w:tab/>
      </w:r>
      <w:sdt>
        <w:sdtPr>
          <w:id w:val="-1052847633"/>
          <w14:checkbox>
            <w14:checked w14:val="0"/>
            <w14:checkedState w14:val="2612" w14:font="MS Gothic"/>
            <w14:uncheckedState w14:val="2610" w14:font="MS Gothic"/>
          </w14:checkbox>
        </w:sdtPr>
        <w:sdtContent>
          <w:r w:rsidRPr="009271A7">
            <w:rPr>
              <w:rFonts w:hint="eastAsia" w:ascii="MS Gothic" w:hAnsi="MS Gothic" w:eastAsia="MS Gothic"/>
            </w:rPr>
            <w:t>☐</w:t>
          </w:r>
        </w:sdtContent>
      </w:sdt>
      <w:r w:rsidRPr="009271A7">
        <w:t>Nord Département</w:t>
      </w:r>
      <w:r w:rsidRPr="009271A7">
        <w:tab/>
      </w:r>
      <w:r w:rsidRPr="009271A7">
        <w:tab/>
      </w:r>
      <w:sdt>
        <w:sdtPr>
          <w:id w:val="755941192"/>
          <w14:checkbox>
            <w14:checked w14:val="0"/>
            <w14:checkedState w14:val="2612" w14:font="MS Gothic"/>
            <w14:uncheckedState w14:val="2610" w14:font="MS Gothic"/>
          </w14:checkbox>
        </w:sdtPr>
        <w:sdtContent>
          <w:r w:rsidRPr="009271A7">
            <w:rPr>
              <w:rFonts w:hint="eastAsia" w:ascii="MS Gothic" w:hAnsi="MS Gothic" w:eastAsia="MS Gothic"/>
            </w:rPr>
            <w:t>☐</w:t>
          </w:r>
        </w:sdtContent>
      </w:sdt>
      <w:r w:rsidRPr="009271A7">
        <w:t>Pas-de-Calais Département</w:t>
      </w:r>
      <w:r w:rsidRPr="009271A7">
        <w:br/>
      </w:r>
      <w:sdt>
        <w:sdtPr>
          <w:id w:val="-1661071148"/>
          <w14:checkbox>
            <w14:checked w14:val="0"/>
            <w14:checkedState w14:val="2612" w14:font="MS Gothic"/>
            <w14:uncheckedState w14:val="2610" w14:font="MS Gothic"/>
          </w14:checkbox>
        </w:sdtPr>
        <w:sdtContent>
          <w:r w:rsidRPr="009271A7">
            <w:rPr>
              <w:rFonts w:hint="eastAsia" w:ascii="MS Gothic" w:hAnsi="MS Gothic" w:eastAsia="MS Gothic"/>
            </w:rPr>
            <w:t>☐</w:t>
          </w:r>
        </w:sdtContent>
      </w:sdt>
      <w:r w:rsidRPr="009271A7">
        <w:t>Province of Zeeland</w:t>
      </w:r>
      <w:r w:rsidRPr="009271A7">
        <w:tab/>
      </w:r>
      <w:sdt>
        <w:sdtPr>
          <w:id w:val="-793989680"/>
          <w14:checkbox>
            <w14:checked w14:val="0"/>
            <w14:checkedState w14:val="2612" w14:font="MS Gothic"/>
            <w14:uncheckedState w14:val="2610" w14:font="MS Gothic"/>
          </w14:checkbox>
        </w:sdtPr>
        <w:sdtContent>
          <w:r w:rsidRPr="009271A7">
            <w:rPr>
              <w:rFonts w:hint="eastAsia" w:ascii="MS Gothic" w:hAnsi="MS Gothic" w:eastAsia="MS Gothic"/>
            </w:rPr>
            <w:t>☐</w:t>
          </w:r>
        </w:sdtContent>
      </w:sdt>
      <w:r w:rsidRPr="009271A7">
        <w:t>Province of West Flanders</w:t>
      </w:r>
      <w:r w:rsidRPr="009271A7">
        <w:tab/>
      </w:r>
      <w:sdt>
        <w:sdtPr>
          <w:id w:val="1862936459"/>
          <w14:checkbox>
            <w14:checked w14:val="0"/>
            <w14:checkedState w14:val="2612" w14:font="MS Gothic"/>
            <w14:uncheckedState w14:val="2610" w14:font="MS Gothic"/>
          </w14:checkbox>
        </w:sdtPr>
        <w:sdtContent>
          <w:r w:rsidRPr="009271A7">
            <w:rPr>
              <w:rFonts w:hint="eastAsia" w:ascii="MS Gothic" w:hAnsi="MS Gothic" w:eastAsia="MS Gothic"/>
            </w:rPr>
            <w:t>☐</w:t>
          </w:r>
        </w:sdtContent>
      </w:sdt>
      <w:r w:rsidRPr="009271A7">
        <w:t>Province of East Flanders</w:t>
      </w:r>
      <w:r w:rsidRPr="009271A7">
        <w:tab/>
      </w:r>
    </w:p>
    <w:p w:rsidRPr="009271A7" w:rsidR="0017307B" w:rsidP="0017307B" w:rsidRDefault="0017307B" w14:paraId="13D70279" w14:textId="52504EA9">
      <w:r>
        <w:rPr>
          <w:b/>
        </w:rPr>
        <w:t>How much Funding is Requested</w:t>
      </w:r>
      <w:r w:rsidRPr="009271A7">
        <w:rPr>
          <w:b/>
        </w:rPr>
        <w:t> </w:t>
      </w:r>
      <w:r w:rsidRPr="009271A7">
        <w:t>(please fill in the appropriate box</w:t>
      </w:r>
      <w:r w:rsidRPr="009271A7" w:rsidR="00A77787">
        <w:t>):</w:t>
      </w:r>
    </w:p>
    <w:tbl>
      <w:tblPr>
        <w:tblStyle w:val="TableGrid"/>
        <w:tblW w:w="0" w:type="auto"/>
        <w:tblLook w:val="04A0" w:firstRow="1" w:lastRow="0" w:firstColumn="1" w:lastColumn="0" w:noHBand="0" w:noVBand="1"/>
      </w:tblPr>
      <w:tblGrid>
        <w:gridCol w:w="9062"/>
      </w:tblGrid>
      <w:tr w:rsidR="0017307B" w:rsidTr="003A24F9" w14:paraId="5AC5BE21" w14:textId="77777777">
        <w:tc>
          <w:tcPr>
            <w:tcW w:w="9062" w:type="dxa"/>
          </w:tcPr>
          <w:p w:rsidRPr="00836720" w:rsidR="0017307B" w:rsidP="003A24F9" w:rsidRDefault="0017307B" w14:paraId="3A86A71C" w14:textId="77777777">
            <w:pPr>
              <w:jc w:val="right"/>
            </w:pPr>
            <w:r>
              <w:t>€</w:t>
            </w:r>
          </w:p>
        </w:tc>
      </w:tr>
      <w:tr w:rsidR="0017307B" w:rsidTr="003A24F9" w14:paraId="198CC0D8" w14:textId="77777777">
        <w:tc>
          <w:tcPr>
            <w:tcW w:w="9062" w:type="dxa"/>
          </w:tcPr>
          <w:p w:rsidR="0017307B" w:rsidP="003A24F9" w:rsidRDefault="0017307B" w14:paraId="6F1BD379" w14:textId="77777777">
            <w:pPr>
              <w:jc w:val="right"/>
            </w:pPr>
            <w:r>
              <w:t>£</w:t>
            </w:r>
          </w:p>
        </w:tc>
      </w:tr>
    </w:tbl>
    <w:p w:rsidR="0017307B" w:rsidP="0017307B" w:rsidRDefault="0017307B" w14:paraId="47CEE9EC" w14:textId="77777777">
      <w:pPr>
        <w:rPr>
          <w:b/>
        </w:rPr>
      </w:pPr>
    </w:p>
    <w:p w:rsidRPr="0053673F" w:rsidR="0017307B" w:rsidP="0017307B" w:rsidRDefault="0017307B" w14:paraId="67F0D933" w14:textId="77777777">
      <w:pPr>
        <w:rPr>
          <w:b/>
        </w:rPr>
      </w:pPr>
      <w:sdt>
        <w:sdtPr>
          <w:id w:val="1381817927"/>
          <w14:checkbox>
            <w14:checked w14:val="0"/>
            <w14:checkedState w14:val="2612" w14:font="MS Gothic"/>
            <w14:uncheckedState w14:val="2610" w14:font="MS Gothic"/>
          </w14:checkbox>
        </w:sdtPr>
        <w:sdtContent>
          <w:r w:rsidRPr="00151F69">
            <w:rPr>
              <w:rFonts w:ascii="MS Gothic" w:hAnsi="MS Gothic" w:eastAsia="MS Gothic"/>
            </w:rPr>
            <w:t>☐</w:t>
          </w:r>
        </w:sdtContent>
      </w:sdt>
      <w:r w:rsidRPr="00151F69">
        <w:t xml:space="preserve"> </w:t>
      </w:r>
      <w:r w:rsidRPr="00151F69">
        <w:rPr>
          <w:b/>
        </w:rPr>
        <w:t>I wish to apply for prefunding (up to 50% of the grant</w:t>
      </w:r>
      <w:r>
        <w:rPr>
          <w:b/>
        </w:rPr>
        <w:t>)</w:t>
      </w:r>
      <w:r>
        <w:rPr>
          <w:b/>
        </w:rPr>
        <w:br/>
      </w:r>
    </w:p>
    <w:p w:rsidR="0017307B" w:rsidP="5F2B9C9A" w:rsidRDefault="0017307B" w14:paraId="1DC96AE5" w14:textId="6E3A3BFB">
      <w:pPr>
        <w:rPr>
          <w:b w:val="1"/>
          <w:bCs w:val="1"/>
        </w:rPr>
      </w:pPr>
      <w:r w:rsidRPr="5F2B9C9A" w:rsidR="0017307B">
        <w:rPr>
          <w:b w:val="1"/>
          <w:bCs w:val="1"/>
        </w:rPr>
        <w:t>Please indicate the l</w:t>
      </w:r>
      <w:r w:rsidRPr="5F2B9C9A" w:rsidR="0017307B">
        <w:rPr>
          <w:b w:val="1"/>
          <w:bCs w:val="1"/>
        </w:rPr>
        <w:t>egal status </w:t>
      </w:r>
      <w:r w:rsidRPr="5F2B9C9A" w:rsidR="0048076C">
        <w:rPr>
          <w:b w:val="1"/>
          <w:bCs w:val="1"/>
        </w:rPr>
        <w:t xml:space="preserve">and VAT status </w:t>
      </w:r>
      <w:r w:rsidRPr="5F2B9C9A" w:rsidR="0017307B">
        <w:rPr>
          <w:b w:val="1"/>
          <w:bCs w:val="1"/>
        </w:rPr>
        <w:t xml:space="preserve">of </w:t>
      </w:r>
      <w:r w:rsidRPr="5F2B9C9A" w:rsidR="0017307B">
        <w:rPr>
          <w:b w:val="1"/>
          <w:bCs w:val="1"/>
        </w:rPr>
        <w:t xml:space="preserve">your </w:t>
      </w:r>
      <w:r w:rsidRPr="5F2B9C9A" w:rsidR="0017307B">
        <w:rPr>
          <w:b w:val="1"/>
          <w:bCs w:val="1"/>
        </w:rPr>
        <w:t>organisation:</w:t>
      </w:r>
    </w:p>
    <w:p w:rsidR="0048076C" w:rsidP="00C5476E" w:rsidRDefault="0048076C" w14:paraId="26F7E08E" w14:textId="04105ED1">
      <w:pPr>
        <w:pStyle w:val="NoSpacing"/>
      </w:pPr>
      <w:r w:rsidR="0048076C">
        <w:rPr/>
        <w:t xml:space="preserve">Legal status: </w:t>
      </w:r>
      <w:r w:rsidR="00C5476E">
        <w:rPr/>
        <w:t xml:space="preserve"> </w:t>
      </w:r>
    </w:p>
    <w:p w:rsidRPr="009271A7" w:rsidR="0017307B" w:rsidP="0017307B" w:rsidRDefault="0017307B" w14:paraId="5316A636" w14:textId="516A161E">
      <w:r w:rsidRPr="009271A7">
        <w:t>SIRET (French applicants only</w:t>
      </w:r>
      <w:r w:rsidRPr="009271A7" w:rsidR="00930B8B">
        <w:t>):</w:t>
      </w:r>
      <w:r w:rsidRPr="009271A7">
        <w:br/>
      </w:r>
      <w:r w:rsidRPr="009271A7">
        <w:t>BTW status (</w:t>
      </w:r>
      <w:r>
        <w:t xml:space="preserve">Belgian/Dutch </w:t>
      </w:r>
      <w:r w:rsidRPr="009271A7">
        <w:t xml:space="preserve">applicants </w:t>
      </w:r>
      <w:r>
        <w:t>o</w:t>
      </w:r>
      <w:r w:rsidRPr="009271A7">
        <w:t>nly</w:t>
      </w:r>
      <w:r w:rsidRPr="009271A7" w:rsidR="00302545">
        <w:t>):</w:t>
      </w:r>
      <w:r>
        <w:br/>
      </w:r>
      <w:r>
        <w:t>VAT status and number if applicable (British applicants only):</w:t>
      </w:r>
    </w:p>
    <w:p w:rsidR="0017307B" w:rsidP="36690FE5" w:rsidRDefault="0017307B" w14:paraId="26F34959" w14:textId="3E1E3C13">
      <w:pPr>
        <w:rPr>
          <w:i w:val="1"/>
          <w:iCs w:val="1"/>
        </w:rPr>
      </w:pPr>
      <w:r w:rsidRPr="36690FE5" w:rsidR="0017307B">
        <w:rPr>
          <w:b w:val="1"/>
          <w:bCs w:val="1"/>
        </w:rPr>
        <w:t xml:space="preserve">Who </w:t>
      </w:r>
      <w:bookmarkStart w:name="_Int_yR1atnvG" w:id="276612859"/>
      <w:proofErr w:type="gramStart"/>
      <w:r w:rsidRPr="36690FE5" w:rsidR="0017307B">
        <w:rPr>
          <w:b w:val="1"/>
          <w:bCs w:val="1"/>
        </w:rPr>
        <w:t>is in charge of</w:t>
      </w:r>
      <w:proofErr w:type="gramEnd"/>
      <w:bookmarkEnd w:id="276612859"/>
      <w:r w:rsidRPr="36690FE5" w:rsidR="0017307B">
        <w:rPr>
          <w:b w:val="1"/>
          <w:bCs w:val="1"/>
        </w:rPr>
        <w:t xml:space="preserve"> </w:t>
      </w:r>
      <w:r w:rsidRPr="36690FE5" w:rsidR="00930B8B">
        <w:rPr>
          <w:b w:val="1"/>
          <w:bCs w:val="1"/>
        </w:rPr>
        <w:t xml:space="preserve">your </w:t>
      </w:r>
      <w:r w:rsidRPr="36690FE5" w:rsidR="00930B8B">
        <w:rPr>
          <w:b w:val="1"/>
          <w:bCs w:val="1"/>
        </w:rPr>
        <w:t>organisation</w:t>
      </w:r>
      <w:r w:rsidRPr="36690FE5" w:rsidR="0017307B">
        <w:rPr>
          <w:b w:val="1"/>
          <w:bCs w:val="1"/>
        </w:rPr>
        <w:t>? (</w:t>
      </w:r>
      <w:r w:rsidRPr="36690FE5" w:rsidR="0017307B">
        <w:rPr>
          <w:b w:val="1"/>
          <w:bCs w:val="1"/>
        </w:rPr>
        <w:t>e.g.,</w:t>
      </w:r>
      <w:r w:rsidRPr="36690FE5" w:rsidR="0017307B">
        <w:rPr>
          <w:b w:val="1"/>
          <w:bCs w:val="1"/>
        </w:rPr>
        <w:t xml:space="preserve"> CEO; Chairperson </w:t>
      </w:r>
      <w:r w:rsidRPr="36690FE5" w:rsidR="00930B8B">
        <w:rPr>
          <w:b w:val="1"/>
          <w:bCs w:val="1"/>
        </w:rPr>
        <w:t>etc</w:t>
      </w:r>
      <w:r w:rsidRPr="36690FE5" w:rsidR="00302545">
        <w:rPr>
          <w:b w:val="1"/>
          <w:bCs w:val="1"/>
        </w:rPr>
        <w:t>):</w:t>
      </w:r>
      <w:r>
        <w:br/>
      </w:r>
      <w:r w:rsidRPr="36690FE5" w:rsidR="0017307B">
        <w:rPr>
          <w:i w:val="1"/>
          <w:iCs w:val="1"/>
        </w:rPr>
        <w:t>Title</w:t>
      </w:r>
      <w:r w:rsidRPr="36690FE5" w:rsidR="0017307B">
        <w:rPr>
          <w:i w:val="1"/>
          <w:iCs w:val="1"/>
        </w:rPr>
        <w:t>:</w:t>
      </w:r>
      <w:r>
        <w:br/>
      </w:r>
      <w:r w:rsidRPr="36690FE5" w:rsidR="0017307B">
        <w:rPr>
          <w:i w:val="1"/>
          <w:iCs w:val="1"/>
        </w:rPr>
        <w:t xml:space="preserve">First </w:t>
      </w:r>
      <w:r w:rsidRPr="36690FE5" w:rsidR="0017307B">
        <w:rPr>
          <w:i w:val="1"/>
          <w:iCs w:val="1"/>
        </w:rPr>
        <w:t>Name</w:t>
      </w:r>
      <w:r w:rsidRPr="36690FE5" w:rsidR="0017307B">
        <w:rPr>
          <w:i w:val="1"/>
          <w:iCs w:val="1"/>
        </w:rPr>
        <w:t>:</w:t>
      </w:r>
    </w:p>
    <w:p w:rsidR="0017307B" w:rsidP="0017307B" w:rsidRDefault="0017307B" w14:paraId="5E51AC1A" w14:textId="77777777">
      <w:pPr>
        <w:rPr>
          <w:i/>
        </w:rPr>
      </w:pPr>
      <w:r w:rsidRPr="009271A7">
        <w:rPr>
          <w:i/>
        </w:rPr>
        <w:t>Surname</w:t>
      </w:r>
      <w:r>
        <w:rPr>
          <w:i/>
        </w:rPr>
        <w:t>:</w:t>
      </w:r>
    </w:p>
    <w:p w:rsidRPr="009271A7" w:rsidR="0017307B" w:rsidP="0017307B" w:rsidRDefault="0017307B" w14:paraId="7E445A4D" w14:textId="77777777">
      <w:pPr>
        <w:rPr>
          <w:i/>
        </w:rPr>
      </w:pPr>
      <w:r>
        <w:rPr>
          <w:i/>
        </w:rPr>
        <w:t>Position in the organisation:</w:t>
      </w:r>
    </w:p>
    <w:p w:rsidR="0017307B" w:rsidP="785874D1" w:rsidRDefault="0017307B" w14:paraId="1F493BA7" w14:textId="0FA64F39">
      <w:pPr>
        <w:rPr>
          <w:i w:val="1"/>
          <w:iCs w:val="1"/>
        </w:rPr>
      </w:pPr>
      <w:r w:rsidRPr="785874D1" w:rsidR="0017307B">
        <w:rPr>
          <w:b w:val="1"/>
          <w:bCs w:val="1"/>
        </w:rPr>
        <w:t>Main contact person (this should be the person applying</w:t>
      </w:r>
      <w:r w:rsidRPr="785874D1" w:rsidR="00930B8B">
        <w:rPr>
          <w:b w:val="1"/>
          <w:bCs w:val="1"/>
        </w:rPr>
        <w:t>)</w:t>
      </w:r>
      <w:r w:rsidRPr="785874D1" w:rsidR="00930B8B">
        <w:rPr>
          <w:b w:val="1"/>
          <w:bCs w:val="1"/>
        </w:rPr>
        <w:t>:</w:t>
      </w:r>
      <w:r>
        <w:br/>
      </w:r>
      <w:r w:rsidRPr="785874D1" w:rsidR="0017307B">
        <w:rPr>
          <w:i w:val="1"/>
          <w:iCs w:val="1"/>
        </w:rPr>
        <w:t xml:space="preserve">First </w:t>
      </w:r>
      <w:r w:rsidRPr="785874D1" w:rsidR="0017307B">
        <w:rPr>
          <w:i w:val="1"/>
          <w:iCs w:val="1"/>
        </w:rPr>
        <w:t xml:space="preserve">Name: </w:t>
      </w:r>
      <w:r>
        <w:br/>
      </w:r>
      <w:r w:rsidRPr="785874D1" w:rsidR="0017307B">
        <w:rPr>
          <w:i w:val="1"/>
          <w:iCs w:val="1"/>
        </w:rPr>
        <w:t>Surname</w:t>
      </w:r>
      <w:r w:rsidRPr="785874D1" w:rsidR="0017307B">
        <w:rPr>
          <w:i w:val="1"/>
          <w:iCs w:val="1"/>
        </w:rPr>
        <w:t>:</w:t>
      </w:r>
      <w:r>
        <w:br/>
      </w:r>
      <w:r w:rsidRPr="785874D1" w:rsidR="0017307B">
        <w:rPr>
          <w:i w:val="1"/>
          <w:iCs w:val="1"/>
        </w:rPr>
        <w:t>Phone number</w:t>
      </w:r>
      <w:r w:rsidRPr="785874D1" w:rsidR="0017307B">
        <w:rPr>
          <w:i w:val="1"/>
          <w:iCs w:val="1"/>
        </w:rPr>
        <w:t>:</w:t>
      </w:r>
      <w:r>
        <w:br/>
      </w:r>
      <w:r w:rsidRPr="785874D1" w:rsidR="0017307B">
        <w:rPr>
          <w:i w:val="1"/>
          <w:iCs w:val="1"/>
        </w:rPr>
        <w:t>Email address</w:t>
      </w:r>
      <w:r w:rsidRPr="785874D1" w:rsidR="0017307B">
        <w:rPr>
          <w:i w:val="1"/>
          <w:iCs w:val="1"/>
        </w:rPr>
        <w:t>:</w:t>
      </w:r>
    </w:p>
    <w:p w:rsidR="00317907" w:rsidP="0017307B" w:rsidRDefault="0017307B" w14:paraId="31CFC5F4" w14:textId="77777777">
      <w:pPr>
        <w:sectPr w:rsidR="00317907" w:rsidSect="00B44844">
          <w:pgSz w:w="11906" w:h="16838" w:orient="portrait"/>
          <w:pgMar w:top="1417" w:right="1417" w:bottom="1417" w:left="1417" w:header="708" w:footer="708" w:gutter="0"/>
          <w:cols w:space="708"/>
          <w:docGrid w:linePitch="360"/>
        </w:sectPr>
      </w:pPr>
      <w:r>
        <w:rPr>
          <w:i/>
        </w:rPr>
        <w:t>Position in the organisation:</w:t>
      </w:r>
      <w:r w:rsidRPr="009271A7">
        <w:rPr>
          <w:i/>
        </w:rPr>
        <w:br/>
      </w:r>
    </w:p>
    <w:p w:rsidRPr="0053673F" w:rsidR="0017307B" w:rsidP="0017307B" w:rsidRDefault="0017307B" w14:paraId="3A681FF9" w14:textId="77777777">
      <w:pPr>
        <w:pStyle w:val="Heading2"/>
        <w:jc w:val="center"/>
        <w:rPr>
          <w:u w:val="single"/>
        </w:rPr>
      </w:pPr>
      <w:r w:rsidRPr="0053673F">
        <w:rPr>
          <w:u w:val="single"/>
        </w:rPr>
        <w:lastRenderedPageBreak/>
        <w:t>Partner 2</w:t>
      </w:r>
    </w:p>
    <w:p w:rsidRPr="0053673F" w:rsidR="0017307B" w:rsidP="0017307B" w:rsidRDefault="0017307B" w14:paraId="479F5F0F" w14:textId="77777777"/>
    <w:p w:rsidRPr="009271A7" w:rsidR="0017307B" w:rsidP="0017307B" w:rsidRDefault="0017307B" w14:paraId="480EA6DA" w14:textId="77777777">
      <w:pPr>
        <w:rPr>
          <w:b/>
        </w:rPr>
      </w:pPr>
      <w:r w:rsidRPr="009271A7">
        <w:rPr>
          <w:b/>
        </w:rPr>
        <w:t>Name of the organi</w:t>
      </w:r>
      <w:r>
        <w:rPr>
          <w:b/>
        </w:rPr>
        <w:t>s</w:t>
      </w:r>
      <w:r w:rsidRPr="009271A7">
        <w:rPr>
          <w:b/>
        </w:rPr>
        <w:t>ation</w:t>
      </w:r>
      <w:r>
        <w:rPr>
          <w:b/>
        </w:rPr>
        <w:t xml:space="preserve"> applying</w:t>
      </w:r>
      <w:r w:rsidRPr="009271A7">
        <w:rPr>
          <w:b/>
        </w:rPr>
        <w:t>:</w:t>
      </w:r>
    </w:p>
    <w:p w:rsidRPr="00B555E1" w:rsidR="0017307B" w:rsidP="00B555E1" w:rsidRDefault="00930B8B" w14:paraId="7523E251" w14:textId="557A2E75">
      <w:pPr>
        <w:pStyle w:val="BodyText2"/>
        <w:spacing w:after="200"/>
        <w:rPr>
          <w:rFonts w:asciiTheme="minorHAnsi" w:hAnsiTheme="minorHAnsi"/>
          <w:bCs w:val="0"/>
        </w:rPr>
      </w:pPr>
      <w:r w:rsidRPr="00B555E1">
        <w:rPr>
          <w:rFonts w:asciiTheme="minorHAnsi" w:hAnsiTheme="minorHAnsi"/>
          <w:bCs w:val="0"/>
        </w:rPr>
        <w:t>Address:</w:t>
      </w:r>
    </w:p>
    <w:p w:rsidRPr="009271A7" w:rsidR="0017307B" w:rsidP="0017307B" w:rsidRDefault="0017307B" w14:paraId="7CAE378E" w14:textId="77777777">
      <w:r>
        <w:rPr>
          <w:b/>
        </w:rPr>
        <w:t>Indicate the authority you are requesting funds from</w:t>
      </w:r>
      <w:r w:rsidRPr="009271A7">
        <w:rPr>
          <w:b/>
        </w:rPr>
        <w:t>:</w:t>
      </w:r>
      <w:r w:rsidRPr="009271A7">
        <w:rPr>
          <w:b/>
        </w:rPr>
        <w:br/>
      </w:r>
      <w:sdt>
        <w:sdtPr>
          <w:id w:val="828871686"/>
          <w14:checkbox>
            <w14:checked w14:val="0"/>
            <w14:checkedState w14:val="2612" w14:font="MS Gothic"/>
            <w14:uncheckedState w14:val="2610" w14:font="MS Gothic"/>
          </w14:checkbox>
        </w:sdtPr>
        <w:sdtContent>
          <w:r w:rsidRPr="009271A7">
            <w:rPr>
              <w:rFonts w:hint="eastAsia" w:ascii="MS Gothic" w:hAnsi="MS Gothic" w:eastAsia="MS Gothic"/>
            </w:rPr>
            <w:t>☐</w:t>
          </w:r>
        </w:sdtContent>
      </w:sdt>
      <w:r w:rsidRPr="009271A7">
        <w:t>Kent County Council</w:t>
      </w:r>
      <w:r w:rsidRPr="009271A7">
        <w:tab/>
      </w:r>
      <w:sdt>
        <w:sdtPr>
          <w:id w:val="323548033"/>
          <w14:checkbox>
            <w14:checked w14:val="0"/>
            <w14:checkedState w14:val="2612" w14:font="MS Gothic"/>
            <w14:uncheckedState w14:val="2610" w14:font="MS Gothic"/>
          </w14:checkbox>
        </w:sdtPr>
        <w:sdtContent>
          <w:r w:rsidRPr="009271A7">
            <w:rPr>
              <w:rFonts w:hint="eastAsia" w:ascii="MS Gothic" w:hAnsi="MS Gothic" w:eastAsia="MS Gothic"/>
            </w:rPr>
            <w:t>☐</w:t>
          </w:r>
        </w:sdtContent>
      </w:sdt>
      <w:r w:rsidRPr="009271A7">
        <w:t>Nord Département</w:t>
      </w:r>
      <w:r w:rsidRPr="009271A7">
        <w:tab/>
      </w:r>
      <w:r w:rsidRPr="009271A7">
        <w:tab/>
      </w:r>
      <w:sdt>
        <w:sdtPr>
          <w:id w:val="244387972"/>
          <w14:checkbox>
            <w14:checked w14:val="0"/>
            <w14:checkedState w14:val="2612" w14:font="MS Gothic"/>
            <w14:uncheckedState w14:val="2610" w14:font="MS Gothic"/>
          </w14:checkbox>
        </w:sdtPr>
        <w:sdtContent>
          <w:r w:rsidRPr="009271A7">
            <w:rPr>
              <w:rFonts w:hint="eastAsia" w:ascii="MS Gothic" w:hAnsi="MS Gothic" w:eastAsia="MS Gothic"/>
            </w:rPr>
            <w:t>☐</w:t>
          </w:r>
        </w:sdtContent>
      </w:sdt>
      <w:r w:rsidRPr="009271A7">
        <w:t>Pas-de-Calais Département</w:t>
      </w:r>
      <w:r w:rsidRPr="009271A7">
        <w:br/>
      </w:r>
      <w:sdt>
        <w:sdtPr>
          <w:id w:val="-389504615"/>
          <w14:checkbox>
            <w14:checked w14:val="0"/>
            <w14:checkedState w14:val="2612" w14:font="MS Gothic"/>
            <w14:uncheckedState w14:val="2610" w14:font="MS Gothic"/>
          </w14:checkbox>
        </w:sdtPr>
        <w:sdtContent>
          <w:r w:rsidRPr="009271A7">
            <w:rPr>
              <w:rFonts w:hint="eastAsia" w:ascii="MS Gothic" w:hAnsi="MS Gothic" w:eastAsia="MS Gothic"/>
            </w:rPr>
            <w:t>☐</w:t>
          </w:r>
        </w:sdtContent>
      </w:sdt>
      <w:r w:rsidRPr="009271A7">
        <w:t>Province of Zeeland</w:t>
      </w:r>
      <w:r w:rsidRPr="009271A7">
        <w:tab/>
      </w:r>
      <w:sdt>
        <w:sdtPr>
          <w:id w:val="-770082510"/>
          <w14:checkbox>
            <w14:checked w14:val="0"/>
            <w14:checkedState w14:val="2612" w14:font="MS Gothic"/>
            <w14:uncheckedState w14:val="2610" w14:font="MS Gothic"/>
          </w14:checkbox>
        </w:sdtPr>
        <w:sdtContent>
          <w:r w:rsidRPr="009271A7">
            <w:rPr>
              <w:rFonts w:hint="eastAsia" w:ascii="MS Gothic" w:hAnsi="MS Gothic" w:eastAsia="MS Gothic"/>
            </w:rPr>
            <w:t>☐</w:t>
          </w:r>
        </w:sdtContent>
      </w:sdt>
      <w:r w:rsidRPr="009271A7">
        <w:t>Province of West Flanders</w:t>
      </w:r>
      <w:r w:rsidRPr="009271A7">
        <w:tab/>
      </w:r>
      <w:sdt>
        <w:sdtPr>
          <w:id w:val="-634715952"/>
          <w14:checkbox>
            <w14:checked w14:val="0"/>
            <w14:checkedState w14:val="2612" w14:font="MS Gothic"/>
            <w14:uncheckedState w14:val="2610" w14:font="MS Gothic"/>
          </w14:checkbox>
        </w:sdtPr>
        <w:sdtContent>
          <w:r w:rsidRPr="009271A7">
            <w:rPr>
              <w:rFonts w:hint="eastAsia" w:ascii="MS Gothic" w:hAnsi="MS Gothic" w:eastAsia="MS Gothic"/>
            </w:rPr>
            <w:t>☐</w:t>
          </w:r>
        </w:sdtContent>
      </w:sdt>
      <w:r w:rsidRPr="009271A7">
        <w:t>Province of East Flanders</w:t>
      </w:r>
      <w:r w:rsidRPr="009271A7">
        <w:tab/>
      </w:r>
    </w:p>
    <w:p w:rsidRPr="009271A7" w:rsidR="0017307B" w:rsidP="0017307B" w:rsidRDefault="0017307B" w14:paraId="429645C9" w14:textId="19DBC1EC">
      <w:r>
        <w:rPr>
          <w:b/>
        </w:rPr>
        <w:t>How much Funding is Requested</w:t>
      </w:r>
      <w:r w:rsidRPr="009271A7">
        <w:rPr>
          <w:b/>
        </w:rPr>
        <w:t> </w:t>
      </w:r>
      <w:r w:rsidRPr="009271A7">
        <w:t>(please fill in the appropriate box</w:t>
      </w:r>
      <w:r w:rsidRPr="009271A7" w:rsidR="00930B8B">
        <w:t>):</w:t>
      </w:r>
    </w:p>
    <w:tbl>
      <w:tblPr>
        <w:tblStyle w:val="TableGrid"/>
        <w:tblW w:w="0" w:type="auto"/>
        <w:tblLook w:val="04A0" w:firstRow="1" w:lastRow="0" w:firstColumn="1" w:lastColumn="0" w:noHBand="0" w:noVBand="1"/>
      </w:tblPr>
      <w:tblGrid>
        <w:gridCol w:w="9062"/>
      </w:tblGrid>
      <w:tr w:rsidR="0017307B" w:rsidTr="003A24F9" w14:paraId="0ED78AFA" w14:textId="77777777">
        <w:tc>
          <w:tcPr>
            <w:tcW w:w="9062" w:type="dxa"/>
          </w:tcPr>
          <w:p w:rsidRPr="00836720" w:rsidR="0017307B" w:rsidP="003A24F9" w:rsidRDefault="0017307B" w14:paraId="1A000BF6" w14:textId="77777777">
            <w:pPr>
              <w:jc w:val="right"/>
            </w:pPr>
            <w:r>
              <w:t>€</w:t>
            </w:r>
          </w:p>
        </w:tc>
      </w:tr>
      <w:tr w:rsidR="0017307B" w:rsidTr="003A24F9" w14:paraId="2C8E1293" w14:textId="77777777">
        <w:tc>
          <w:tcPr>
            <w:tcW w:w="9062" w:type="dxa"/>
          </w:tcPr>
          <w:p w:rsidR="0017307B" w:rsidP="003A24F9" w:rsidRDefault="0017307B" w14:paraId="7DFB4B8B" w14:textId="77777777">
            <w:pPr>
              <w:jc w:val="right"/>
            </w:pPr>
            <w:r>
              <w:t>£</w:t>
            </w:r>
          </w:p>
        </w:tc>
      </w:tr>
    </w:tbl>
    <w:p w:rsidR="0017307B" w:rsidP="0017307B" w:rsidRDefault="0017307B" w14:paraId="616B6DA3" w14:textId="77777777">
      <w:pPr>
        <w:rPr>
          <w:b/>
        </w:rPr>
      </w:pPr>
    </w:p>
    <w:p w:rsidRPr="0053673F" w:rsidR="0017307B" w:rsidP="0017307B" w:rsidRDefault="0017307B" w14:paraId="7159F70E" w14:textId="77777777">
      <w:pPr>
        <w:rPr>
          <w:b/>
        </w:rPr>
      </w:pPr>
      <w:sdt>
        <w:sdtPr>
          <w:id w:val="2109385702"/>
          <w14:checkbox>
            <w14:checked w14:val="0"/>
            <w14:checkedState w14:val="2612" w14:font="MS Gothic"/>
            <w14:uncheckedState w14:val="2610" w14:font="MS Gothic"/>
          </w14:checkbox>
        </w:sdtPr>
        <w:sdtContent>
          <w:r w:rsidRPr="00151F69">
            <w:rPr>
              <w:rFonts w:ascii="MS Gothic" w:hAnsi="MS Gothic" w:eastAsia="MS Gothic"/>
            </w:rPr>
            <w:t>☐</w:t>
          </w:r>
        </w:sdtContent>
      </w:sdt>
      <w:r w:rsidRPr="00151F69">
        <w:t xml:space="preserve"> </w:t>
      </w:r>
      <w:r w:rsidRPr="00151F69">
        <w:rPr>
          <w:b/>
        </w:rPr>
        <w:t>I wish to apply for prefunding (up to 50% of the grant</w:t>
      </w:r>
      <w:r>
        <w:rPr>
          <w:b/>
        </w:rPr>
        <w:t>)</w:t>
      </w:r>
      <w:r>
        <w:rPr>
          <w:b/>
        </w:rPr>
        <w:br/>
      </w:r>
    </w:p>
    <w:p w:rsidR="00B555E1" w:rsidP="36690FE5" w:rsidRDefault="00B555E1" w14:paraId="6F7DDEA7" w14:textId="65A49EEB">
      <w:pPr>
        <w:rPr>
          <w:b w:val="1"/>
          <w:bCs w:val="1"/>
        </w:rPr>
      </w:pPr>
      <w:r w:rsidRPr="36690FE5" w:rsidR="00B555E1">
        <w:rPr>
          <w:b w:val="1"/>
          <w:bCs w:val="1"/>
        </w:rPr>
        <w:t>Please indicate the l</w:t>
      </w:r>
      <w:r w:rsidRPr="36690FE5" w:rsidR="00B555E1">
        <w:rPr>
          <w:b w:val="1"/>
          <w:bCs w:val="1"/>
        </w:rPr>
        <w:t>egal status </w:t>
      </w:r>
      <w:r w:rsidRPr="36690FE5" w:rsidR="00B555E1">
        <w:rPr>
          <w:b w:val="1"/>
          <w:bCs w:val="1"/>
        </w:rPr>
        <w:t xml:space="preserve">and VAT status </w:t>
      </w:r>
      <w:r w:rsidRPr="36690FE5" w:rsidR="00B555E1">
        <w:rPr>
          <w:b w:val="1"/>
          <w:bCs w:val="1"/>
        </w:rPr>
        <w:t xml:space="preserve">of </w:t>
      </w:r>
      <w:r w:rsidRPr="36690FE5" w:rsidR="00B555E1">
        <w:rPr>
          <w:b w:val="1"/>
          <w:bCs w:val="1"/>
        </w:rPr>
        <w:t xml:space="preserve">your </w:t>
      </w:r>
      <w:r w:rsidRPr="36690FE5" w:rsidR="00B555E1">
        <w:rPr>
          <w:b w:val="1"/>
          <w:bCs w:val="1"/>
        </w:rPr>
        <w:t>organisation:</w:t>
      </w:r>
    </w:p>
    <w:p w:rsidR="00B555E1" w:rsidP="00B555E1" w:rsidRDefault="00B555E1" w14:paraId="4AD39651" w14:textId="4E0D4C24">
      <w:pPr>
        <w:pStyle w:val="NoSpacing"/>
      </w:pPr>
      <w:r w:rsidR="00B555E1">
        <w:rPr/>
        <w:t xml:space="preserve">Legal status: </w:t>
      </w:r>
    </w:p>
    <w:p w:rsidRPr="009271A7" w:rsidR="00B555E1" w:rsidP="00B555E1" w:rsidRDefault="00B555E1" w14:paraId="323A8B27" w14:textId="124248A6">
      <w:r w:rsidRPr="009271A7">
        <w:t>SIRET (French applicants only</w:t>
      </w:r>
      <w:r w:rsidRPr="009271A7" w:rsidR="00930B8B">
        <w:t>):</w:t>
      </w:r>
      <w:r w:rsidRPr="009271A7">
        <w:br/>
      </w:r>
      <w:r w:rsidRPr="009271A7">
        <w:t>BTW status (</w:t>
      </w:r>
      <w:r>
        <w:t xml:space="preserve">Belgian/Dutch </w:t>
      </w:r>
      <w:r w:rsidRPr="009271A7">
        <w:t xml:space="preserve">applicants </w:t>
      </w:r>
      <w:r>
        <w:t>o</w:t>
      </w:r>
      <w:r w:rsidRPr="009271A7">
        <w:t>nly</w:t>
      </w:r>
      <w:r w:rsidRPr="009271A7" w:rsidR="00302545">
        <w:t>):</w:t>
      </w:r>
      <w:r>
        <w:br/>
      </w:r>
      <w:r>
        <w:t>VAT status and number if applicable (British applicants only):</w:t>
      </w:r>
    </w:p>
    <w:p w:rsidR="0017307B" w:rsidP="36690FE5" w:rsidRDefault="0017307B" w14:paraId="0C0A99FF" w14:textId="61CB21CF">
      <w:pPr>
        <w:rPr>
          <w:i w:val="1"/>
          <w:iCs w:val="1"/>
        </w:rPr>
      </w:pPr>
      <w:r w:rsidRPr="36690FE5" w:rsidR="0017307B">
        <w:rPr>
          <w:b w:val="1"/>
          <w:bCs w:val="1"/>
        </w:rPr>
        <w:t xml:space="preserve">Who </w:t>
      </w:r>
      <w:bookmarkStart w:name="_Int_DjryNTAY" w:id="1549775327"/>
      <w:proofErr w:type="gramStart"/>
      <w:r w:rsidRPr="36690FE5" w:rsidR="0017307B">
        <w:rPr>
          <w:b w:val="1"/>
          <w:bCs w:val="1"/>
        </w:rPr>
        <w:t>is in charge of</w:t>
      </w:r>
      <w:proofErr w:type="gramEnd"/>
      <w:bookmarkEnd w:id="1549775327"/>
      <w:r w:rsidRPr="36690FE5" w:rsidR="0017307B">
        <w:rPr>
          <w:b w:val="1"/>
          <w:bCs w:val="1"/>
        </w:rPr>
        <w:t xml:space="preserve"> </w:t>
      </w:r>
      <w:r w:rsidRPr="36690FE5" w:rsidR="00930B8B">
        <w:rPr>
          <w:b w:val="1"/>
          <w:bCs w:val="1"/>
        </w:rPr>
        <w:t xml:space="preserve">your </w:t>
      </w:r>
      <w:r w:rsidRPr="36690FE5" w:rsidR="00930B8B">
        <w:rPr>
          <w:b w:val="1"/>
          <w:bCs w:val="1"/>
        </w:rPr>
        <w:t>organisation</w:t>
      </w:r>
      <w:r w:rsidRPr="36690FE5" w:rsidR="0017307B">
        <w:rPr>
          <w:b w:val="1"/>
          <w:bCs w:val="1"/>
        </w:rPr>
        <w:t>? (</w:t>
      </w:r>
      <w:r w:rsidRPr="36690FE5" w:rsidR="0017307B">
        <w:rPr>
          <w:b w:val="1"/>
          <w:bCs w:val="1"/>
        </w:rPr>
        <w:t>e.g.,</w:t>
      </w:r>
      <w:r w:rsidRPr="36690FE5" w:rsidR="0017307B">
        <w:rPr>
          <w:b w:val="1"/>
          <w:bCs w:val="1"/>
        </w:rPr>
        <w:t xml:space="preserve"> CEO; Chairperson </w:t>
      </w:r>
      <w:r w:rsidRPr="36690FE5" w:rsidR="00930B8B">
        <w:rPr>
          <w:b w:val="1"/>
          <w:bCs w:val="1"/>
        </w:rPr>
        <w:t>etc</w:t>
      </w:r>
      <w:r w:rsidRPr="36690FE5" w:rsidR="00302545">
        <w:rPr>
          <w:b w:val="1"/>
          <w:bCs w:val="1"/>
        </w:rPr>
        <w:t>):</w:t>
      </w:r>
      <w:r>
        <w:br/>
      </w:r>
      <w:r w:rsidRPr="36690FE5" w:rsidR="0017307B">
        <w:rPr>
          <w:i w:val="1"/>
          <w:iCs w:val="1"/>
        </w:rPr>
        <w:t>Title</w:t>
      </w:r>
      <w:r w:rsidRPr="36690FE5" w:rsidR="0017307B">
        <w:rPr>
          <w:i w:val="1"/>
          <w:iCs w:val="1"/>
        </w:rPr>
        <w:t>:</w:t>
      </w:r>
      <w:r>
        <w:br/>
      </w:r>
      <w:r w:rsidRPr="36690FE5" w:rsidR="0017307B">
        <w:rPr>
          <w:i w:val="1"/>
          <w:iCs w:val="1"/>
        </w:rPr>
        <w:t xml:space="preserve">First </w:t>
      </w:r>
      <w:r w:rsidRPr="36690FE5" w:rsidR="0017307B">
        <w:rPr>
          <w:i w:val="1"/>
          <w:iCs w:val="1"/>
        </w:rPr>
        <w:t>Name</w:t>
      </w:r>
      <w:r w:rsidRPr="36690FE5" w:rsidR="0017307B">
        <w:rPr>
          <w:i w:val="1"/>
          <w:iCs w:val="1"/>
        </w:rPr>
        <w:t>:</w:t>
      </w:r>
    </w:p>
    <w:p w:rsidR="0017307B" w:rsidP="0017307B" w:rsidRDefault="0017307B" w14:paraId="0DC28C4E" w14:textId="77777777">
      <w:pPr>
        <w:rPr>
          <w:i/>
        </w:rPr>
      </w:pPr>
      <w:r w:rsidRPr="009271A7">
        <w:rPr>
          <w:i/>
        </w:rPr>
        <w:t>Surname</w:t>
      </w:r>
      <w:r>
        <w:rPr>
          <w:i/>
        </w:rPr>
        <w:t>:</w:t>
      </w:r>
    </w:p>
    <w:p w:rsidRPr="009271A7" w:rsidR="0017307B" w:rsidP="0017307B" w:rsidRDefault="0017307B" w14:paraId="7B8D3671" w14:textId="77777777">
      <w:pPr>
        <w:rPr>
          <w:i/>
        </w:rPr>
      </w:pPr>
      <w:r>
        <w:rPr>
          <w:i/>
        </w:rPr>
        <w:t>Position in the organisation:</w:t>
      </w:r>
    </w:p>
    <w:p w:rsidR="0017307B" w:rsidP="785874D1" w:rsidRDefault="0017307B" w14:paraId="736E9066" w14:textId="1DF0349C">
      <w:pPr>
        <w:rPr>
          <w:i w:val="1"/>
          <w:iCs w:val="1"/>
        </w:rPr>
      </w:pPr>
      <w:r w:rsidRPr="785874D1" w:rsidR="0017307B">
        <w:rPr>
          <w:b w:val="1"/>
          <w:bCs w:val="1"/>
        </w:rPr>
        <w:t>Main contact person (this should be the person applying</w:t>
      </w:r>
      <w:r w:rsidRPr="785874D1" w:rsidR="00930B8B">
        <w:rPr>
          <w:b w:val="1"/>
          <w:bCs w:val="1"/>
        </w:rPr>
        <w:t>)</w:t>
      </w:r>
      <w:r w:rsidRPr="785874D1" w:rsidR="00930B8B">
        <w:rPr>
          <w:b w:val="1"/>
          <w:bCs w:val="1"/>
        </w:rPr>
        <w:t>:</w:t>
      </w:r>
      <w:r>
        <w:br/>
      </w:r>
      <w:r w:rsidRPr="785874D1" w:rsidR="0017307B">
        <w:rPr>
          <w:i w:val="1"/>
          <w:iCs w:val="1"/>
        </w:rPr>
        <w:t xml:space="preserve">First </w:t>
      </w:r>
      <w:r w:rsidRPr="785874D1" w:rsidR="0017307B">
        <w:rPr>
          <w:i w:val="1"/>
          <w:iCs w:val="1"/>
        </w:rPr>
        <w:t xml:space="preserve">Name: </w:t>
      </w:r>
      <w:r>
        <w:br/>
      </w:r>
      <w:r w:rsidRPr="785874D1" w:rsidR="0017307B">
        <w:rPr>
          <w:i w:val="1"/>
          <w:iCs w:val="1"/>
        </w:rPr>
        <w:t>Surname</w:t>
      </w:r>
      <w:r w:rsidRPr="785874D1" w:rsidR="0017307B">
        <w:rPr>
          <w:i w:val="1"/>
          <w:iCs w:val="1"/>
        </w:rPr>
        <w:t>:</w:t>
      </w:r>
      <w:r>
        <w:br/>
      </w:r>
      <w:r w:rsidRPr="785874D1" w:rsidR="0017307B">
        <w:rPr>
          <w:i w:val="1"/>
          <w:iCs w:val="1"/>
        </w:rPr>
        <w:t>Phone number</w:t>
      </w:r>
      <w:r w:rsidRPr="785874D1" w:rsidR="0017307B">
        <w:rPr>
          <w:i w:val="1"/>
          <w:iCs w:val="1"/>
        </w:rPr>
        <w:t>:</w:t>
      </w:r>
      <w:r>
        <w:br/>
      </w:r>
      <w:r w:rsidRPr="785874D1" w:rsidR="0017307B">
        <w:rPr>
          <w:i w:val="1"/>
          <w:iCs w:val="1"/>
        </w:rPr>
        <w:t>Email address</w:t>
      </w:r>
      <w:r w:rsidRPr="785874D1" w:rsidR="0017307B">
        <w:rPr>
          <w:i w:val="1"/>
          <w:iCs w:val="1"/>
        </w:rPr>
        <w:t>:</w:t>
      </w:r>
    </w:p>
    <w:p w:rsidR="0017307B" w:rsidP="0017307B" w:rsidRDefault="0017307B" w14:paraId="73A682ED" w14:textId="625258E8">
      <w:pPr>
        <w:rPr>
          <w:i/>
        </w:rPr>
      </w:pPr>
      <w:r>
        <w:rPr>
          <w:i/>
        </w:rPr>
        <w:t>Position in the organisation:</w:t>
      </w:r>
    </w:p>
    <w:p w:rsidR="00215BE8" w:rsidP="0017307B" w:rsidRDefault="00215BE8" w14:paraId="6BB7A812" w14:textId="77777777">
      <w:pPr>
        <w:sectPr w:rsidR="00215BE8" w:rsidSect="00B44844">
          <w:pgSz w:w="11906" w:h="16838" w:orient="portrait"/>
          <w:pgMar w:top="1417" w:right="1417" w:bottom="1417" w:left="1417" w:header="708" w:footer="708" w:gutter="0"/>
          <w:cols w:space="708"/>
          <w:docGrid w:linePitch="360"/>
        </w:sectPr>
      </w:pPr>
    </w:p>
    <w:p w:rsidRPr="0053673F" w:rsidR="0017307B" w:rsidP="0017307B" w:rsidRDefault="0017307B" w14:paraId="55F9B143" w14:textId="77777777">
      <w:pPr>
        <w:pStyle w:val="Heading2"/>
        <w:jc w:val="center"/>
        <w:rPr>
          <w:u w:val="single"/>
        </w:rPr>
      </w:pPr>
      <w:r w:rsidRPr="0053673F">
        <w:rPr>
          <w:u w:val="single"/>
        </w:rPr>
        <w:lastRenderedPageBreak/>
        <w:t>Partner 3</w:t>
      </w:r>
    </w:p>
    <w:p w:rsidRPr="009271A7" w:rsidR="0017307B" w:rsidP="0017307B" w:rsidRDefault="0017307B" w14:paraId="67123838" w14:textId="77777777">
      <w:pPr>
        <w:rPr>
          <w:b/>
        </w:rPr>
      </w:pPr>
      <w:r w:rsidRPr="009271A7">
        <w:rPr>
          <w:i/>
        </w:rPr>
        <w:br/>
      </w:r>
      <w:r w:rsidRPr="009271A7">
        <w:rPr>
          <w:b/>
        </w:rPr>
        <w:t>Name of the organi</w:t>
      </w:r>
      <w:r>
        <w:rPr>
          <w:b/>
        </w:rPr>
        <w:t>s</w:t>
      </w:r>
      <w:r w:rsidRPr="009271A7">
        <w:rPr>
          <w:b/>
        </w:rPr>
        <w:t>ation</w:t>
      </w:r>
      <w:r>
        <w:rPr>
          <w:b/>
        </w:rPr>
        <w:t xml:space="preserve"> applying</w:t>
      </w:r>
      <w:r w:rsidRPr="009271A7">
        <w:rPr>
          <w:b/>
        </w:rPr>
        <w:t>:</w:t>
      </w:r>
    </w:p>
    <w:p w:rsidRPr="009271A7" w:rsidR="0017307B" w:rsidP="0017307B" w:rsidRDefault="00930B8B" w14:paraId="4103B73A" w14:textId="74ED0270">
      <w:pPr>
        <w:rPr>
          <w:b/>
        </w:rPr>
      </w:pPr>
      <w:r w:rsidRPr="009271A7">
        <w:rPr>
          <w:b/>
        </w:rPr>
        <w:t>Ad</w:t>
      </w:r>
      <w:r>
        <w:rPr>
          <w:b/>
        </w:rPr>
        <w:t>d</w:t>
      </w:r>
      <w:r w:rsidRPr="009271A7">
        <w:rPr>
          <w:b/>
        </w:rPr>
        <w:t>ress:</w:t>
      </w:r>
    </w:p>
    <w:p w:rsidRPr="009271A7" w:rsidR="0017307B" w:rsidP="0017307B" w:rsidRDefault="0017307B" w14:paraId="469901B7" w14:textId="77777777">
      <w:r>
        <w:rPr>
          <w:b/>
        </w:rPr>
        <w:t>Indicate the authority you are requesting funds from</w:t>
      </w:r>
      <w:r w:rsidRPr="009271A7">
        <w:rPr>
          <w:b/>
        </w:rPr>
        <w:t>:</w:t>
      </w:r>
      <w:r w:rsidRPr="009271A7">
        <w:rPr>
          <w:b/>
        </w:rPr>
        <w:br/>
      </w:r>
      <w:sdt>
        <w:sdtPr>
          <w:id w:val="164598008"/>
          <w14:checkbox>
            <w14:checked w14:val="0"/>
            <w14:checkedState w14:val="2612" w14:font="MS Gothic"/>
            <w14:uncheckedState w14:val="2610" w14:font="MS Gothic"/>
          </w14:checkbox>
        </w:sdtPr>
        <w:sdtContent>
          <w:r w:rsidRPr="009271A7">
            <w:rPr>
              <w:rFonts w:hint="eastAsia" w:ascii="MS Gothic" w:hAnsi="MS Gothic" w:eastAsia="MS Gothic"/>
            </w:rPr>
            <w:t>☐</w:t>
          </w:r>
        </w:sdtContent>
      </w:sdt>
      <w:r w:rsidRPr="009271A7">
        <w:t>Kent County Council</w:t>
      </w:r>
      <w:r w:rsidRPr="009271A7">
        <w:tab/>
      </w:r>
      <w:sdt>
        <w:sdtPr>
          <w:id w:val="-455107388"/>
          <w14:checkbox>
            <w14:checked w14:val="0"/>
            <w14:checkedState w14:val="2612" w14:font="MS Gothic"/>
            <w14:uncheckedState w14:val="2610" w14:font="MS Gothic"/>
          </w14:checkbox>
        </w:sdtPr>
        <w:sdtContent>
          <w:r w:rsidRPr="009271A7">
            <w:rPr>
              <w:rFonts w:hint="eastAsia" w:ascii="MS Gothic" w:hAnsi="MS Gothic" w:eastAsia="MS Gothic"/>
            </w:rPr>
            <w:t>☐</w:t>
          </w:r>
        </w:sdtContent>
      </w:sdt>
      <w:r w:rsidRPr="009271A7">
        <w:t>Nord Département</w:t>
      </w:r>
      <w:r w:rsidRPr="009271A7">
        <w:tab/>
      </w:r>
      <w:r w:rsidRPr="009271A7">
        <w:tab/>
      </w:r>
      <w:sdt>
        <w:sdtPr>
          <w:id w:val="1510641519"/>
          <w14:checkbox>
            <w14:checked w14:val="0"/>
            <w14:checkedState w14:val="2612" w14:font="MS Gothic"/>
            <w14:uncheckedState w14:val="2610" w14:font="MS Gothic"/>
          </w14:checkbox>
        </w:sdtPr>
        <w:sdtContent>
          <w:r w:rsidRPr="009271A7">
            <w:rPr>
              <w:rFonts w:hint="eastAsia" w:ascii="MS Gothic" w:hAnsi="MS Gothic" w:eastAsia="MS Gothic"/>
            </w:rPr>
            <w:t>☐</w:t>
          </w:r>
        </w:sdtContent>
      </w:sdt>
      <w:r w:rsidRPr="009271A7">
        <w:t>Pas-de-Calais Département</w:t>
      </w:r>
      <w:r w:rsidRPr="009271A7">
        <w:br/>
      </w:r>
      <w:sdt>
        <w:sdtPr>
          <w:id w:val="-278883088"/>
          <w14:checkbox>
            <w14:checked w14:val="0"/>
            <w14:checkedState w14:val="2612" w14:font="MS Gothic"/>
            <w14:uncheckedState w14:val="2610" w14:font="MS Gothic"/>
          </w14:checkbox>
        </w:sdtPr>
        <w:sdtContent>
          <w:r w:rsidRPr="009271A7">
            <w:rPr>
              <w:rFonts w:hint="eastAsia" w:ascii="MS Gothic" w:hAnsi="MS Gothic" w:eastAsia="MS Gothic"/>
            </w:rPr>
            <w:t>☐</w:t>
          </w:r>
        </w:sdtContent>
      </w:sdt>
      <w:r w:rsidRPr="009271A7">
        <w:t>Province of Zeeland</w:t>
      </w:r>
      <w:r w:rsidRPr="009271A7">
        <w:tab/>
      </w:r>
      <w:sdt>
        <w:sdtPr>
          <w:id w:val="427557367"/>
          <w14:checkbox>
            <w14:checked w14:val="0"/>
            <w14:checkedState w14:val="2612" w14:font="MS Gothic"/>
            <w14:uncheckedState w14:val="2610" w14:font="MS Gothic"/>
          </w14:checkbox>
        </w:sdtPr>
        <w:sdtContent>
          <w:r w:rsidRPr="009271A7">
            <w:rPr>
              <w:rFonts w:hint="eastAsia" w:ascii="MS Gothic" w:hAnsi="MS Gothic" w:eastAsia="MS Gothic"/>
            </w:rPr>
            <w:t>☐</w:t>
          </w:r>
        </w:sdtContent>
      </w:sdt>
      <w:r w:rsidRPr="009271A7">
        <w:t>Province of West Flanders</w:t>
      </w:r>
      <w:r w:rsidRPr="009271A7">
        <w:tab/>
      </w:r>
      <w:sdt>
        <w:sdtPr>
          <w:id w:val="-1627691502"/>
          <w14:checkbox>
            <w14:checked w14:val="0"/>
            <w14:checkedState w14:val="2612" w14:font="MS Gothic"/>
            <w14:uncheckedState w14:val="2610" w14:font="MS Gothic"/>
          </w14:checkbox>
        </w:sdtPr>
        <w:sdtContent>
          <w:r w:rsidRPr="009271A7">
            <w:rPr>
              <w:rFonts w:hint="eastAsia" w:ascii="MS Gothic" w:hAnsi="MS Gothic" w:eastAsia="MS Gothic"/>
            </w:rPr>
            <w:t>☐</w:t>
          </w:r>
        </w:sdtContent>
      </w:sdt>
      <w:r w:rsidRPr="009271A7">
        <w:t>Province of East Flanders</w:t>
      </w:r>
      <w:r w:rsidRPr="009271A7">
        <w:tab/>
      </w:r>
    </w:p>
    <w:p w:rsidRPr="009271A7" w:rsidR="0017307B" w:rsidP="0017307B" w:rsidRDefault="0017307B" w14:paraId="76E3948E" w14:textId="26108449">
      <w:r>
        <w:rPr>
          <w:b/>
        </w:rPr>
        <w:t>How much Funding is Requested</w:t>
      </w:r>
      <w:r w:rsidRPr="009271A7">
        <w:rPr>
          <w:b/>
        </w:rPr>
        <w:t> </w:t>
      </w:r>
      <w:r w:rsidRPr="009271A7">
        <w:t>(please fill in the appropriate box</w:t>
      </w:r>
      <w:r w:rsidRPr="009271A7" w:rsidR="00930B8B">
        <w:t>):</w:t>
      </w:r>
    </w:p>
    <w:tbl>
      <w:tblPr>
        <w:tblStyle w:val="TableGrid"/>
        <w:tblW w:w="0" w:type="auto"/>
        <w:tblLook w:val="04A0" w:firstRow="1" w:lastRow="0" w:firstColumn="1" w:lastColumn="0" w:noHBand="0" w:noVBand="1"/>
      </w:tblPr>
      <w:tblGrid>
        <w:gridCol w:w="9062"/>
      </w:tblGrid>
      <w:tr w:rsidR="0017307B" w:rsidTr="003A24F9" w14:paraId="5621D5DF" w14:textId="77777777">
        <w:tc>
          <w:tcPr>
            <w:tcW w:w="9062" w:type="dxa"/>
          </w:tcPr>
          <w:p w:rsidRPr="00836720" w:rsidR="0017307B" w:rsidP="003A24F9" w:rsidRDefault="0017307B" w14:paraId="13C70BF1" w14:textId="77777777">
            <w:pPr>
              <w:jc w:val="right"/>
            </w:pPr>
            <w:r>
              <w:t>€</w:t>
            </w:r>
          </w:p>
        </w:tc>
      </w:tr>
      <w:tr w:rsidR="0017307B" w:rsidTr="003A24F9" w14:paraId="5EA350D7" w14:textId="77777777">
        <w:tc>
          <w:tcPr>
            <w:tcW w:w="9062" w:type="dxa"/>
          </w:tcPr>
          <w:p w:rsidR="0017307B" w:rsidP="003A24F9" w:rsidRDefault="0017307B" w14:paraId="6B16A420" w14:textId="77777777">
            <w:pPr>
              <w:jc w:val="right"/>
            </w:pPr>
            <w:r>
              <w:t>£</w:t>
            </w:r>
          </w:p>
        </w:tc>
      </w:tr>
    </w:tbl>
    <w:p w:rsidR="0017307B" w:rsidP="0017307B" w:rsidRDefault="0017307B" w14:paraId="3A6133A1" w14:textId="77777777">
      <w:pPr>
        <w:rPr>
          <w:b/>
        </w:rPr>
      </w:pPr>
    </w:p>
    <w:p w:rsidRPr="0053673F" w:rsidR="0017307B" w:rsidP="0017307B" w:rsidRDefault="0017307B" w14:paraId="3E067411" w14:textId="77777777">
      <w:pPr>
        <w:rPr>
          <w:b/>
        </w:rPr>
      </w:pPr>
      <w:sdt>
        <w:sdtPr>
          <w:id w:val="669679125"/>
          <w14:checkbox>
            <w14:checked w14:val="0"/>
            <w14:checkedState w14:val="2612" w14:font="MS Gothic"/>
            <w14:uncheckedState w14:val="2610" w14:font="MS Gothic"/>
          </w14:checkbox>
        </w:sdtPr>
        <w:sdtContent>
          <w:r w:rsidRPr="00151F69">
            <w:rPr>
              <w:rFonts w:ascii="MS Gothic" w:hAnsi="MS Gothic" w:eastAsia="MS Gothic"/>
            </w:rPr>
            <w:t>☐</w:t>
          </w:r>
        </w:sdtContent>
      </w:sdt>
      <w:r w:rsidRPr="00151F69">
        <w:t xml:space="preserve"> </w:t>
      </w:r>
      <w:r w:rsidRPr="00151F69">
        <w:rPr>
          <w:b/>
        </w:rPr>
        <w:t>I wish to apply for prefunding (up to 50% of the grant</w:t>
      </w:r>
      <w:r>
        <w:rPr>
          <w:b/>
        </w:rPr>
        <w:t>)</w:t>
      </w:r>
      <w:r>
        <w:rPr>
          <w:b/>
        </w:rPr>
        <w:br/>
      </w:r>
    </w:p>
    <w:p w:rsidR="000A6367" w:rsidP="36690FE5" w:rsidRDefault="000A6367" w14:paraId="5B7DD2D5" w14:textId="1E0925BC">
      <w:pPr>
        <w:rPr>
          <w:b w:val="1"/>
          <w:bCs w:val="1"/>
        </w:rPr>
      </w:pPr>
      <w:r w:rsidRPr="36690FE5" w:rsidR="000A6367">
        <w:rPr>
          <w:b w:val="1"/>
          <w:bCs w:val="1"/>
        </w:rPr>
        <w:t>Please indicate the l</w:t>
      </w:r>
      <w:r w:rsidRPr="36690FE5" w:rsidR="000A6367">
        <w:rPr>
          <w:b w:val="1"/>
          <w:bCs w:val="1"/>
        </w:rPr>
        <w:t>egal status </w:t>
      </w:r>
      <w:r w:rsidRPr="36690FE5" w:rsidR="000A6367">
        <w:rPr>
          <w:b w:val="1"/>
          <w:bCs w:val="1"/>
        </w:rPr>
        <w:t xml:space="preserve">and VAT status </w:t>
      </w:r>
      <w:r w:rsidRPr="36690FE5" w:rsidR="000A6367">
        <w:rPr>
          <w:b w:val="1"/>
          <w:bCs w:val="1"/>
        </w:rPr>
        <w:t xml:space="preserve">of </w:t>
      </w:r>
      <w:r w:rsidRPr="36690FE5" w:rsidR="000A6367">
        <w:rPr>
          <w:b w:val="1"/>
          <w:bCs w:val="1"/>
        </w:rPr>
        <w:t xml:space="preserve">your </w:t>
      </w:r>
      <w:r w:rsidRPr="36690FE5" w:rsidR="000A6367">
        <w:rPr>
          <w:b w:val="1"/>
          <w:bCs w:val="1"/>
        </w:rPr>
        <w:t>organisation:</w:t>
      </w:r>
    </w:p>
    <w:p w:rsidR="000A6367" w:rsidP="000A6367" w:rsidRDefault="000A6367" w14:paraId="050E25C6" w14:textId="389E0115">
      <w:pPr>
        <w:pStyle w:val="NoSpacing"/>
      </w:pPr>
      <w:r w:rsidR="000A6367">
        <w:rPr/>
        <w:t>Legal status:</w:t>
      </w:r>
    </w:p>
    <w:p w:rsidRPr="009271A7" w:rsidR="000A6367" w:rsidP="000A6367" w:rsidRDefault="000A6367" w14:paraId="0ACBE218" w14:textId="04A4165D">
      <w:r w:rsidRPr="009271A7">
        <w:t>SIRET (French applicants only</w:t>
      </w:r>
      <w:r w:rsidRPr="009271A7" w:rsidR="00930B8B">
        <w:t>):</w:t>
      </w:r>
      <w:r w:rsidRPr="009271A7">
        <w:br/>
      </w:r>
      <w:r w:rsidRPr="009271A7">
        <w:t>BTW status (</w:t>
      </w:r>
      <w:r>
        <w:t xml:space="preserve">Belgian/Dutch </w:t>
      </w:r>
      <w:r w:rsidRPr="009271A7">
        <w:t xml:space="preserve">applicants </w:t>
      </w:r>
      <w:r>
        <w:t>o</w:t>
      </w:r>
      <w:r w:rsidRPr="009271A7">
        <w:t>nly</w:t>
      </w:r>
      <w:r w:rsidRPr="009271A7" w:rsidR="00302545">
        <w:t>):</w:t>
      </w:r>
      <w:r>
        <w:br/>
      </w:r>
      <w:r>
        <w:t>VAT status and number if applicable (British applicants only):</w:t>
      </w:r>
    </w:p>
    <w:p w:rsidR="0017307B" w:rsidP="36690FE5" w:rsidRDefault="0017307B" w14:paraId="61CFEE59" w14:textId="190FB251">
      <w:pPr>
        <w:rPr>
          <w:i w:val="1"/>
          <w:iCs w:val="1"/>
        </w:rPr>
      </w:pPr>
      <w:r w:rsidRPr="36690FE5" w:rsidR="0017307B">
        <w:rPr>
          <w:b w:val="1"/>
          <w:bCs w:val="1"/>
        </w:rPr>
        <w:t xml:space="preserve">Who </w:t>
      </w:r>
      <w:bookmarkStart w:name="_Int_0LvfPArG" w:id="1939340878"/>
      <w:proofErr w:type="gramStart"/>
      <w:r w:rsidRPr="36690FE5" w:rsidR="0017307B">
        <w:rPr>
          <w:b w:val="1"/>
          <w:bCs w:val="1"/>
        </w:rPr>
        <w:t>is in charge of</w:t>
      </w:r>
      <w:proofErr w:type="gramEnd"/>
      <w:bookmarkEnd w:id="1939340878"/>
      <w:r w:rsidRPr="36690FE5" w:rsidR="0017307B">
        <w:rPr>
          <w:b w:val="1"/>
          <w:bCs w:val="1"/>
        </w:rPr>
        <w:t xml:space="preserve"> </w:t>
      </w:r>
      <w:r w:rsidRPr="36690FE5" w:rsidR="00930B8B">
        <w:rPr>
          <w:b w:val="1"/>
          <w:bCs w:val="1"/>
        </w:rPr>
        <w:t xml:space="preserve">your </w:t>
      </w:r>
      <w:r w:rsidRPr="36690FE5" w:rsidR="00930B8B">
        <w:rPr>
          <w:b w:val="1"/>
          <w:bCs w:val="1"/>
        </w:rPr>
        <w:t>organisation</w:t>
      </w:r>
      <w:r w:rsidRPr="36690FE5" w:rsidR="0017307B">
        <w:rPr>
          <w:b w:val="1"/>
          <w:bCs w:val="1"/>
        </w:rPr>
        <w:t>? (</w:t>
      </w:r>
      <w:r w:rsidRPr="36690FE5" w:rsidR="0017307B">
        <w:rPr>
          <w:b w:val="1"/>
          <w:bCs w:val="1"/>
        </w:rPr>
        <w:t>e.g.,</w:t>
      </w:r>
      <w:r w:rsidRPr="36690FE5" w:rsidR="0017307B">
        <w:rPr>
          <w:b w:val="1"/>
          <w:bCs w:val="1"/>
        </w:rPr>
        <w:t xml:space="preserve"> CEO; Chairperson </w:t>
      </w:r>
      <w:r w:rsidRPr="36690FE5" w:rsidR="00930B8B">
        <w:rPr>
          <w:b w:val="1"/>
          <w:bCs w:val="1"/>
        </w:rPr>
        <w:t>etc</w:t>
      </w:r>
      <w:r w:rsidRPr="36690FE5" w:rsidR="00302545">
        <w:rPr>
          <w:b w:val="1"/>
          <w:bCs w:val="1"/>
        </w:rPr>
        <w:t>):</w:t>
      </w:r>
      <w:r>
        <w:br/>
      </w:r>
      <w:r w:rsidRPr="36690FE5" w:rsidR="0017307B">
        <w:rPr>
          <w:i w:val="1"/>
          <w:iCs w:val="1"/>
        </w:rPr>
        <w:t>Title</w:t>
      </w:r>
      <w:r w:rsidRPr="36690FE5" w:rsidR="0017307B">
        <w:rPr>
          <w:i w:val="1"/>
          <w:iCs w:val="1"/>
        </w:rPr>
        <w:t>:</w:t>
      </w:r>
      <w:r>
        <w:br/>
      </w:r>
      <w:r w:rsidRPr="36690FE5" w:rsidR="0017307B">
        <w:rPr>
          <w:i w:val="1"/>
          <w:iCs w:val="1"/>
        </w:rPr>
        <w:t xml:space="preserve">First </w:t>
      </w:r>
      <w:r w:rsidRPr="36690FE5" w:rsidR="0017307B">
        <w:rPr>
          <w:i w:val="1"/>
          <w:iCs w:val="1"/>
        </w:rPr>
        <w:t>Name</w:t>
      </w:r>
      <w:r w:rsidRPr="36690FE5" w:rsidR="0017307B">
        <w:rPr>
          <w:i w:val="1"/>
          <w:iCs w:val="1"/>
        </w:rPr>
        <w:t>:</w:t>
      </w:r>
    </w:p>
    <w:p w:rsidR="0017307B" w:rsidP="0017307B" w:rsidRDefault="0017307B" w14:paraId="00F7C7F8" w14:textId="77777777">
      <w:pPr>
        <w:rPr>
          <w:i/>
        </w:rPr>
      </w:pPr>
      <w:r w:rsidRPr="009271A7">
        <w:rPr>
          <w:i/>
        </w:rPr>
        <w:t>Surname</w:t>
      </w:r>
      <w:r>
        <w:rPr>
          <w:i/>
        </w:rPr>
        <w:t>:</w:t>
      </w:r>
    </w:p>
    <w:p w:rsidRPr="009271A7" w:rsidR="0017307B" w:rsidP="0017307B" w:rsidRDefault="0017307B" w14:paraId="3CBF1D55" w14:textId="77777777">
      <w:pPr>
        <w:rPr>
          <w:i/>
        </w:rPr>
      </w:pPr>
      <w:r>
        <w:rPr>
          <w:i/>
        </w:rPr>
        <w:t>Position in the organisation:</w:t>
      </w:r>
    </w:p>
    <w:p w:rsidR="0017307B" w:rsidP="785874D1" w:rsidRDefault="0017307B" w14:paraId="0AD50E1D" w14:textId="72976482">
      <w:pPr>
        <w:rPr>
          <w:i w:val="1"/>
          <w:iCs w:val="1"/>
        </w:rPr>
      </w:pPr>
      <w:r w:rsidRPr="785874D1" w:rsidR="0017307B">
        <w:rPr>
          <w:b w:val="1"/>
          <w:bCs w:val="1"/>
        </w:rPr>
        <w:t>Main contact person (this should be the person applying</w:t>
      </w:r>
      <w:r w:rsidRPr="785874D1" w:rsidR="00930B8B">
        <w:rPr>
          <w:b w:val="1"/>
          <w:bCs w:val="1"/>
        </w:rPr>
        <w:t>)</w:t>
      </w:r>
      <w:r w:rsidRPr="785874D1" w:rsidR="00930B8B">
        <w:rPr>
          <w:b w:val="1"/>
          <w:bCs w:val="1"/>
        </w:rPr>
        <w:t>:</w:t>
      </w:r>
      <w:r>
        <w:br/>
      </w:r>
      <w:r w:rsidRPr="785874D1" w:rsidR="0017307B">
        <w:rPr>
          <w:i w:val="1"/>
          <w:iCs w:val="1"/>
        </w:rPr>
        <w:t xml:space="preserve">First </w:t>
      </w:r>
      <w:r w:rsidRPr="785874D1" w:rsidR="0017307B">
        <w:rPr>
          <w:i w:val="1"/>
          <w:iCs w:val="1"/>
        </w:rPr>
        <w:t xml:space="preserve">Name: </w:t>
      </w:r>
      <w:r>
        <w:br/>
      </w:r>
      <w:r w:rsidRPr="785874D1" w:rsidR="0017307B">
        <w:rPr>
          <w:i w:val="1"/>
          <w:iCs w:val="1"/>
        </w:rPr>
        <w:t>Surname</w:t>
      </w:r>
      <w:r w:rsidRPr="785874D1" w:rsidR="0017307B">
        <w:rPr>
          <w:i w:val="1"/>
          <w:iCs w:val="1"/>
        </w:rPr>
        <w:t>:</w:t>
      </w:r>
      <w:r>
        <w:br/>
      </w:r>
      <w:r w:rsidRPr="785874D1" w:rsidR="0017307B">
        <w:rPr>
          <w:i w:val="1"/>
          <w:iCs w:val="1"/>
        </w:rPr>
        <w:t>Phone number</w:t>
      </w:r>
      <w:r w:rsidRPr="785874D1" w:rsidR="0017307B">
        <w:rPr>
          <w:i w:val="1"/>
          <w:iCs w:val="1"/>
        </w:rPr>
        <w:t>:</w:t>
      </w:r>
      <w:r>
        <w:br/>
      </w:r>
      <w:r w:rsidRPr="785874D1" w:rsidR="0017307B">
        <w:rPr>
          <w:i w:val="1"/>
          <w:iCs w:val="1"/>
        </w:rPr>
        <w:t>Email address</w:t>
      </w:r>
      <w:r w:rsidRPr="785874D1" w:rsidR="0017307B">
        <w:rPr>
          <w:i w:val="1"/>
          <w:iCs w:val="1"/>
        </w:rPr>
        <w:t>:</w:t>
      </w:r>
    </w:p>
    <w:p w:rsidR="0017307B" w:rsidP="0017307B" w:rsidRDefault="0017307B" w14:paraId="2A8B315F" w14:textId="4A83F5ED">
      <w:pPr>
        <w:rPr>
          <w:i/>
        </w:rPr>
      </w:pPr>
      <w:r>
        <w:rPr>
          <w:i/>
        </w:rPr>
        <w:t>Position in the organisation:</w:t>
      </w:r>
      <w:r w:rsidR="0026593C">
        <w:rPr>
          <w:i/>
        </w:rPr>
        <w:t xml:space="preserve"> </w:t>
      </w:r>
    </w:p>
    <w:p w:rsidR="0026593C" w:rsidP="0017307B" w:rsidRDefault="0026593C" w14:paraId="67D0C9D4" w14:textId="77777777">
      <w:pPr>
        <w:sectPr w:rsidR="0026593C" w:rsidSect="00B44844">
          <w:pgSz w:w="11906" w:h="16838" w:orient="portrait"/>
          <w:pgMar w:top="1417" w:right="1417" w:bottom="1417" w:left="1417" w:header="708" w:footer="708" w:gutter="0"/>
          <w:cols w:space="708"/>
          <w:docGrid w:linePitch="360"/>
        </w:sectPr>
      </w:pPr>
    </w:p>
    <w:p w:rsidRPr="0053673F" w:rsidR="0017307B" w:rsidP="0017307B" w:rsidRDefault="0017307B" w14:paraId="38F1E440" w14:textId="77777777">
      <w:pPr>
        <w:pStyle w:val="Heading1"/>
        <w:keepNext/>
        <w:keepLines/>
        <w:pBdr>
          <w:bottom w:val="single" w:color="4F81BD" w:themeColor="accent1" w:sz="4" w:space="2"/>
        </w:pBdr>
        <w:spacing w:before="360" w:after="120" w:line="240" w:lineRule="auto"/>
        <w:ind w:left="720" w:hanging="360"/>
        <w:jc w:val="left"/>
      </w:pPr>
      <w:r w:rsidRPr="0053673F">
        <w:lastRenderedPageBreak/>
        <w:t>Your project</w:t>
      </w:r>
    </w:p>
    <w:p w:rsidR="0017307B" w:rsidP="0017307B" w:rsidRDefault="0017307B" w14:paraId="32CE43D1" w14:textId="77777777"/>
    <w:p w:rsidRPr="0053673F" w:rsidR="0017307B" w:rsidP="0017307B" w:rsidRDefault="0017307B" w14:paraId="2E0C773A" w14:textId="77777777">
      <w:pPr>
        <w:pStyle w:val="Heading2"/>
        <w:numPr>
          <w:ilvl w:val="0"/>
          <w:numId w:val="7"/>
        </w:numPr>
        <w:spacing w:before="120" w:line="240" w:lineRule="auto"/>
      </w:pPr>
      <w:r>
        <w:t>Project overview (max 20 lines):</w:t>
      </w:r>
    </w:p>
    <w:p w:rsidRPr="0053673F" w:rsidR="0017307B" w:rsidP="0017307B" w:rsidRDefault="0017307B" w14:paraId="2F46BECB" w14:textId="77777777">
      <w:pPr>
        <w:jc w:val="both"/>
        <w:rPr>
          <w:bCs/>
          <w:i/>
          <w:iCs/>
        </w:rPr>
      </w:pPr>
      <w:r>
        <w:rPr>
          <w:bCs/>
          <w:i/>
          <w:iCs/>
        </w:rPr>
        <w:t>Provide a short summary of your project: this should include details of what the project is (rationale), what it will do (outputs) and what it is aiming to achieve (main activities).</w:t>
      </w:r>
    </w:p>
    <w:tbl>
      <w:tblPr>
        <w:tblStyle w:val="TableGrid"/>
        <w:tblW w:w="0" w:type="auto"/>
        <w:tblLook w:val="04A0" w:firstRow="1" w:lastRow="0" w:firstColumn="1" w:lastColumn="0" w:noHBand="0" w:noVBand="1"/>
      </w:tblPr>
      <w:tblGrid>
        <w:gridCol w:w="9062"/>
      </w:tblGrid>
      <w:tr w:rsidRPr="00C73984" w:rsidR="0017307B" w:rsidTr="003A24F9" w14:paraId="61B26488" w14:textId="77777777">
        <w:tc>
          <w:tcPr>
            <w:tcW w:w="9062" w:type="dxa"/>
          </w:tcPr>
          <w:p w:rsidRPr="00282D95" w:rsidR="0017307B" w:rsidP="003A24F9" w:rsidRDefault="0017307B" w14:paraId="4812399A" w14:textId="77777777">
            <w:pPr>
              <w:rPr>
                <w:b/>
              </w:rPr>
            </w:pPr>
          </w:p>
          <w:p w:rsidR="0017307B" w:rsidP="003A24F9" w:rsidRDefault="0017307B" w14:paraId="7E38AA33" w14:textId="77777777">
            <w:pPr>
              <w:rPr>
                <w:b/>
              </w:rPr>
            </w:pPr>
          </w:p>
          <w:p w:rsidR="0017307B" w:rsidP="003A24F9" w:rsidRDefault="0017307B" w14:paraId="5EE65DE3" w14:textId="77777777">
            <w:pPr>
              <w:rPr>
                <w:b/>
              </w:rPr>
            </w:pPr>
          </w:p>
          <w:p w:rsidR="0017307B" w:rsidP="003A24F9" w:rsidRDefault="0017307B" w14:paraId="46ACB4F1" w14:textId="77777777">
            <w:pPr>
              <w:rPr>
                <w:b/>
              </w:rPr>
            </w:pPr>
          </w:p>
          <w:p w:rsidRPr="00673A46" w:rsidR="0017307B" w:rsidP="003A24F9" w:rsidRDefault="0017307B" w14:paraId="6AA65578" w14:textId="77777777">
            <w:pPr>
              <w:rPr>
                <w:b/>
              </w:rPr>
            </w:pPr>
          </w:p>
          <w:p w:rsidRPr="00673A46" w:rsidR="0017307B" w:rsidP="003A24F9" w:rsidRDefault="0017307B" w14:paraId="0A29C738" w14:textId="77777777">
            <w:pPr>
              <w:rPr>
                <w:b/>
              </w:rPr>
            </w:pPr>
          </w:p>
          <w:p w:rsidRPr="00673A46" w:rsidR="0017307B" w:rsidP="003A24F9" w:rsidRDefault="0017307B" w14:paraId="7FCC7506" w14:textId="77777777">
            <w:pPr>
              <w:rPr>
                <w:b/>
              </w:rPr>
            </w:pPr>
          </w:p>
        </w:tc>
      </w:tr>
    </w:tbl>
    <w:p w:rsidRPr="0053673F" w:rsidR="0017307B" w:rsidP="0017307B" w:rsidRDefault="0017307B" w14:paraId="13C7B144" w14:textId="77777777"/>
    <w:p w:rsidR="0017307B" w:rsidP="0017307B" w:rsidRDefault="0017307B" w14:paraId="6EE83AD8" w14:textId="1F256E03">
      <w:pPr>
        <w:pStyle w:val="Heading2"/>
        <w:numPr>
          <w:ilvl w:val="0"/>
          <w:numId w:val="7"/>
        </w:numPr>
        <w:spacing w:before="120" w:line="240" w:lineRule="auto"/>
      </w:pPr>
      <w:r>
        <w:t xml:space="preserve">Highlight the actions you plan to undertake to achieve your objectives and deliver outputs and outcomes: (up to 5 </w:t>
      </w:r>
      <w:r w:rsidR="00930B8B">
        <w:t>actions)</w:t>
      </w:r>
      <w:r>
        <w:t>:</w:t>
      </w:r>
    </w:p>
    <w:p w:rsidRPr="0053673F" w:rsidR="0017307B" w:rsidP="0017307B" w:rsidRDefault="00B13528" w14:paraId="5E2652B3" w14:textId="48B1920F">
      <w:r w:rsidR="00B13528">
        <w:rPr/>
        <w:t>NOTE</w:t>
      </w:r>
      <w:r w:rsidR="00B13528">
        <w:rPr/>
        <w:t>:</w:t>
      </w:r>
      <w:r w:rsidR="00B13528">
        <w:rPr/>
        <w:t xml:space="preserve"> payment</w:t>
      </w:r>
      <w:r w:rsidR="0017307B">
        <w:rPr/>
        <w:t xml:space="preserve"> of funds</w:t>
      </w:r>
      <w:r w:rsidR="0017307B">
        <w:rPr/>
        <w:t xml:space="preserve"> will be made </w:t>
      </w:r>
      <w:bookmarkStart w:name="_Int_k1TgOzzt" w:id="695454782"/>
      <w:r w:rsidR="0017307B">
        <w:rPr/>
        <w:t>based on</w:t>
      </w:r>
      <w:bookmarkEnd w:id="695454782"/>
      <w:r w:rsidR="0017307B">
        <w:rPr/>
        <w:t xml:space="preserve"> the results achieved for each </w:t>
      </w:r>
      <w:r w:rsidR="0017307B">
        <w:rPr/>
        <w:t>planned action</w:t>
      </w:r>
      <w:r w:rsidR="0017307B">
        <w:rPr/>
        <w:t>.</w:t>
      </w:r>
    </w:p>
    <w:p w:rsidRPr="0053673F" w:rsidR="0017307B" w:rsidP="0017307B" w:rsidRDefault="0017307B" w14:paraId="7F3F7BF5" w14:textId="0057BFDB">
      <w:r w:rsidRPr="0053673F">
        <w:t>Ac</w:t>
      </w:r>
      <w:r>
        <w:t>tion</w:t>
      </w:r>
      <w:r w:rsidRPr="0053673F">
        <w:t xml:space="preserve"> </w:t>
      </w:r>
      <w:r w:rsidRPr="0053673F" w:rsidR="008D381E">
        <w:t>1:</w:t>
      </w:r>
    </w:p>
    <w:p w:rsidR="0017307B" w:rsidP="0017307B" w:rsidRDefault="0017307B" w14:paraId="41836B87" w14:textId="77777777">
      <w:pPr>
        <w:pBdr>
          <w:top w:val="single" w:color="auto" w:sz="4" w:space="1"/>
          <w:left w:val="single" w:color="auto" w:sz="4" w:space="4"/>
          <w:bottom w:val="single" w:color="auto" w:sz="4" w:space="1"/>
          <w:right w:val="single" w:color="auto" w:sz="4" w:space="4"/>
        </w:pBdr>
        <w:rPr>
          <w:b/>
        </w:rPr>
      </w:pPr>
    </w:p>
    <w:p w:rsidR="0017307B" w:rsidP="0017307B" w:rsidRDefault="0017307B" w14:paraId="69C0E7E4" w14:textId="77777777">
      <w:pPr>
        <w:pBdr>
          <w:top w:val="single" w:color="auto" w:sz="4" w:space="1"/>
          <w:left w:val="single" w:color="auto" w:sz="4" w:space="4"/>
          <w:bottom w:val="single" w:color="auto" w:sz="4" w:space="1"/>
          <w:right w:val="single" w:color="auto" w:sz="4" w:space="4"/>
        </w:pBdr>
        <w:rPr>
          <w:b/>
        </w:rPr>
      </w:pPr>
    </w:p>
    <w:p w:rsidRPr="00282D95" w:rsidR="0017307B" w:rsidP="0017307B" w:rsidRDefault="0017307B" w14:paraId="288D0B78" w14:textId="77777777">
      <w:pPr>
        <w:pBdr>
          <w:top w:val="single" w:color="auto" w:sz="4" w:space="1"/>
          <w:left w:val="single" w:color="auto" w:sz="4" w:space="4"/>
          <w:bottom w:val="single" w:color="auto" w:sz="4" w:space="1"/>
          <w:right w:val="single" w:color="auto" w:sz="4" w:space="4"/>
        </w:pBdr>
        <w:rPr>
          <w:b/>
        </w:rPr>
      </w:pPr>
    </w:p>
    <w:p w:rsidR="0017307B" w:rsidP="0017307B" w:rsidRDefault="0017307B" w14:paraId="45FDB4D0" w14:textId="77777777">
      <w:pPr>
        <w:rPr>
          <w:b/>
        </w:rPr>
      </w:pPr>
    </w:p>
    <w:p w:rsidRPr="0053673F" w:rsidR="0017307B" w:rsidP="0017307B" w:rsidRDefault="0017307B" w14:paraId="310E6E93" w14:textId="4729D661">
      <w:r w:rsidRPr="0053673F">
        <w:t>Ac</w:t>
      </w:r>
      <w:r>
        <w:t>tion</w:t>
      </w:r>
      <w:r w:rsidRPr="0053673F">
        <w:t xml:space="preserve"> </w:t>
      </w:r>
      <w:r w:rsidRPr="0053673F" w:rsidR="008D381E">
        <w:t>2:</w:t>
      </w:r>
    </w:p>
    <w:p w:rsidR="0017307B" w:rsidP="0017307B" w:rsidRDefault="0017307B" w14:paraId="11B4BD2B" w14:textId="77777777">
      <w:pPr>
        <w:pBdr>
          <w:top w:val="single" w:color="auto" w:sz="4" w:space="1"/>
          <w:left w:val="single" w:color="auto" w:sz="4" w:space="4"/>
          <w:bottom w:val="single" w:color="auto" w:sz="4" w:space="1"/>
          <w:right w:val="single" w:color="auto" w:sz="4" w:space="4"/>
        </w:pBdr>
        <w:rPr>
          <w:b/>
        </w:rPr>
      </w:pPr>
    </w:p>
    <w:p w:rsidR="0017307B" w:rsidP="0017307B" w:rsidRDefault="0017307B" w14:paraId="5DC9E433" w14:textId="77777777">
      <w:pPr>
        <w:pBdr>
          <w:top w:val="single" w:color="auto" w:sz="4" w:space="1"/>
          <w:left w:val="single" w:color="auto" w:sz="4" w:space="4"/>
          <w:bottom w:val="single" w:color="auto" w:sz="4" w:space="1"/>
          <w:right w:val="single" w:color="auto" w:sz="4" w:space="4"/>
        </w:pBdr>
        <w:rPr>
          <w:b/>
        </w:rPr>
      </w:pPr>
    </w:p>
    <w:p w:rsidRPr="00282D95" w:rsidR="0017307B" w:rsidP="0017307B" w:rsidRDefault="0017307B" w14:paraId="2544609B" w14:textId="77777777">
      <w:pPr>
        <w:pBdr>
          <w:top w:val="single" w:color="auto" w:sz="4" w:space="1"/>
          <w:left w:val="single" w:color="auto" w:sz="4" w:space="4"/>
          <w:bottom w:val="single" w:color="auto" w:sz="4" w:space="1"/>
          <w:right w:val="single" w:color="auto" w:sz="4" w:space="4"/>
        </w:pBdr>
        <w:rPr>
          <w:b/>
        </w:rPr>
      </w:pPr>
    </w:p>
    <w:p w:rsidRPr="00282D95" w:rsidR="0017307B" w:rsidP="0017307B" w:rsidRDefault="0017307B" w14:paraId="4B3AD93F" w14:textId="77777777">
      <w:pPr>
        <w:rPr>
          <w:b/>
        </w:rPr>
      </w:pPr>
    </w:p>
    <w:p w:rsidRPr="0053673F" w:rsidR="0017307B" w:rsidP="0017307B" w:rsidRDefault="0017307B" w14:paraId="2BAD35E8" w14:textId="7060DB62">
      <w:r>
        <w:t>Action</w:t>
      </w:r>
      <w:r w:rsidRPr="0053673F">
        <w:t xml:space="preserve"> </w:t>
      </w:r>
      <w:r w:rsidRPr="0053673F" w:rsidR="008D381E">
        <w:t>3:</w:t>
      </w:r>
    </w:p>
    <w:p w:rsidR="0017307B" w:rsidP="0017307B" w:rsidRDefault="0017307B" w14:paraId="2EF9CDF7" w14:textId="77777777">
      <w:pPr>
        <w:pBdr>
          <w:top w:val="single" w:color="auto" w:sz="4" w:space="1"/>
          <w:left w:val="single" w:color="auto" w:sz="4" w:space="4"/>
          <w:bottom w:val="single" w:color="auto" w:sz="4" w:space="1"/>
          <w:right w:val="single" w:color="auto" w:sz="4" w:space="4"/>
        </w:pBdr>
        <w:rPr>
          <w:b/>
        </w:rPr>
      </w:pPr>
    </w:p>
    <w:p w:rsidR="0017307B" w:rsidP="0017307B" w:rsidRDefault="0017307B" w14:paraId="405F378D" w14:textId="77777777">
      <w:pPr>
        <w:pBdr>
          <w:top w:val="single" w:color="auto" w:sz="4" w:space="1"/>
          <w:left w:val="single" w:color="auto" w:sz="4" w:space="4"/>
          <w:bottom w:val="single" w:color="auto" w:sz="4" w:space="1"/>
          <w:right w:val="single" w:color="auto" w:sz="4" w:space="4"/>
        </w:pBdr>
        <w:rPr>
          <w:b/>
        </w:rPr>
      </w:pPr>
    </w:p>
    <w:p w:rsidRPr="006A4ECA" w:rsidR="0017307B" w:rsidP="0017307B" w:rsidRDefault="0017307B" w14:paraId="1FE2E641" w14:textId="77777777">
      <w:pPr>
        <w:pBdr>
          <w:top w:val="single" w:color="auto" w:sz="4" w:space="1"/>
          <w:left w:val="single" w:color="auto" w:sz="4" w:space="4"/>
          <w:bottom w:val="single" w:color="auto" w:sz="4" w:space="1"/>
          <w:right w:val="single" w:color="auto" w:sz="4" w:space="4"/>
        </w:pBdr>
        <w:rPr>
          <w:b/>
        </w:rPr>
      </w:pPr>
    </w:p>
    <w:p w:rsidR="0017307B" w:rsidP="0017307B" w:rsidRDefault="0017307B" w14:paraId="5EA810C5" w14:textId="77777777">
      <w:pPr>
        <w:rPr>
          <w:b/>
        </w:rPr>
      </w:pPr>
    </w:p>
    <w:p w:rsidRPr="0053673F" w:rsidR="0017307B" w:rsidP="0017307B" w:rsidRDefault="0017307B" w14:paraId="70984881" w14:textId="33DAEBFB">
      <w:r>
        <w:t>Action</w:t>
      </w:r>
      <w:r w:rsidRPr="0053673F">
        <w:t xml:space="preserve"> </w:t>
      </w:r>
      <w:r w:rsidRPr="0053673F" w:rsidR="008D381E">
        <w:t>4:</w:t>
      </w:r>
    </w:p>
    <w:p w:rsidR="0017307B" w:rsidP="0017307B" w:rsidRDefault="0017307B" w14:paraId="1D226F22" w14:textId="77777777">
      <w:pPr>
        <w:pBdr>
          <w:top w:val="single" w:color="auto" w:sz="4" w:space="1"/>
          <w:left w:val="single" w:color="auto" w:sz="4" w:space="4"/>
          <w:bottom w:val="single" w:color="auto" w:sz="4" w:space="1"/>
          <w:right w:val="single" w:color="auto" w:sz="4" w:space="4"/>
        </w:pBdr>
        <w:rPr>
          <w:b/>
        </w:rPr>
      </w:pPr>
    </w:p>
    <w:p w:rsidR="0017307B" w:rsidP="0017307B" w:rsidRDefault="0017307B" w14:paraId="4D0E1EFA" w14:textId="77777777">
      <w:pPr>
        <w:pBdr>
          <w:top w:val="single" w:color="auto" w:sz="4" w:space="1"/>
          <w:left w:val="single" w:color="auto" w:sz="4" w:space="4"/>
          <w:bottom w:val="single" w:color="auto" w:sz="4" w:space="1"/>
          <w:right w:val="single" w:color="auto" w:sz="4" w:space="4"/>
        </w:pBdr>
        <w:rPr>
          <w:b/>
        </w:rPr>
      </w:pPr>
    </w:p>
    <w:p w:rsidRPr="006A4ECA" w:rsidR="0017307B" w:rsidP="0017307B" w:rsidRDefault="0017307B" w14:paraId="31C73C6E" w14:textId="77777777">
      <w:pPr>
        <w:pBdr>
          <w:top w:val="single" w:color="auto" w:sz="4" w:space="1"/>
          <w:left w:val="single" w:color="auto" w:sz="4" w:space="4"/>
          <w:bottom w:val="single" w:color="auto" w:sz="4" w:space="1"/>
          <w:right w:val="single" w:color="auto" w:sz="4" w:space="4"/>
        </w:pBdr>
        <w:rPr>
          <w:b/>
        </w:rPr>
      </w:pPr>
    </w:p>
    <w:p w:rsidR="0017307B" w:rsidP="0017307B" w:rsidRDefault="0017307B" w14:paraId="4366191C" w14:textId="77777777">
      <w:pPr>
        <w:rPr>
          <w:b/>
        </w:rPr>
      </w:pPr>
    </w:p>
    <w:p w:rsidRPr="0053673F" w:rsidR="0017307B" w:rsidP="0017307B" w:rsidRDefault="0017307B" w14:paraId="3EDE1626" w14:textId="21C28025">
      <w:r>
        <w:t>Action</w:t>
      </w:r>
      <w:r w:rsidRPr="0053673F">
        <w:t xml:space="preserve"> </w:t>
      </w:r>
      <w:r w:rsidRPr="0053673F" w:rsidR="008D381E">
        <w:t>5:</w:t>
      </w:r>
    </w:p>
    <w:p w:rsidR="0017307B" w:rsidP="0017307B" w:rsidRDefault="0017307B" w14:paraId="69047483" w14:textId="77777777">
      <w:pPr>
        <w:pBdr>
          <w:top w:val="single" w:color="auto" w:sz="4" w:space="1"/>
          <w:left w:val="single" w:color="auto" w:sz="4" w:space="4"/>
          <w:bottom w:val="single" w:color="auto" w:sz="4" w:space="1"/>
          <w:right w:val="single" w:color="auto" w:sz="4" w:space="4"/>
        </w:pBdr>
        <w:rPr>
          <w:b/>
        </w:rPr>
      </w:pPr>
    </w:p>
    <w:p w:rsidR="0017307B" w:rsidP="0017307B" w:rsidRDefault="0017307B" w14:paraId="6AF6B515" w14:textId="77777777">
      <w:pPr>
        <w:pBdr>
          <w:top w:val="single" w:color="auto" w:sz="4" w:space="1"/>
          <w:left w:val="single" w:color="auto" w:sz="4" w:space="4"/>
          <w:bottom w:val="single" w:color="auto" w:sz="4" w:space="1"/>
          <w:right w:val="single" w:color="auto" w:sz="4" w:space="4"/>
        </w:pBdr>
        <w:rPr>
          <w:b/>
        </w:rPr>
      </w:pPr>
    </w:p>
    <w:p w:rsidRPr="006A4ECA" w:rsidR="0017307B" w:rsidP="0017307B" w:rsidRDefault="0017307B" w14:paraId="158DCB43" w14:textId="77777777">
      <w:pPr>
        <w:pBdr>
          <w:top w:val="single" w:color="auto" w:sz="4" w:space="1"/>
          <w:left w:val="single" w:color="auto" w:sz="4" w:space="4"/>
          <w:bottom w:val="single" w:color="auto" w:sz="4" w:space="1"/>
          <w:right w:val="single" w:color="auto" w:sz="4" w:space="4"/>
        </w:pBdr>
        <w:rPr>
          <w:b/>
        </w:rPr>
      </w:pPr>
    </w:p>
    <w:p w:rsidRPr="00282D95" w:rsidR="0017307B" w:rsidP="0017307B" w:rsidRDefault="0017307B" w14:paraId="7BBB7AB7" w14:textId="77777777">
      <w:pPr>
        <w:rPr>
          <w:b/>
        </w:rPr>
      </w:pPr>
    </w:p>
    <w:p w:rsidRPr="0053673F" w:rsidR="0017307B" w:rsidP="0017307B" w:rsidRDefault="0017307B" w14:paraId="625FB338" w14:textId="0D3DC3D4">
      <w:pPr>
        <w:pStyle w:val="ListParagraph"/>
        <w:numPr>
          <w:ilvl w:val="0"/>
          <w:numId w:val="7"/>
        </w:numPr>
        <w:spacing w:after="160"/>
        <w:rPr>
          <w:b/>
        </w:rPr>
      </w:pPr>
      <w:r w:rsidRPr="0053673F">
        <w:rPr>
          <w:rFonts w:eastAsiaTheme="majorEastAsia" w:cstheme="minorHAnsi"/>
          <w:b/>
          <w:sz w:val="26"/>
          <w:szCs w:val="26"/>
        </w:rPr>
        <w:t xml:space="preserve">Overview of expected </w:t>
      </w:r>
      <w:r w:rsidRPr="0053673F">
        <w:rPr>
          <w:b/>
          <w:sz w:val="26"/>
          <w:szCs w:val="26"/>
        </w:rPr>
        <w:t>out</w:t>
      </w:r>
      <w:r>
        <w:rPr>
          <w:b/>
          <w:sz w:val="26"/>
          <w:szCs w:val="26"/>
        </w:rPr>
        <w:t>puts</w:t>
      </w:r>
      <w:r w:rsidRPr="0053673F">
        <w:rPr>
          <w:b/>
          <w:sz w:val="26"/>
          <w:szCs w:val="26"/>
        </w:rPr>
        <w:t xml:space="preserve"> and proofs of delivery per </w:t>
      </w:r>
      <w:r w:rsidRPr="0053673F" w:rsidR="008D381E">
        <w:rPr>
          <w:b/>
          <w:sz w:val="26"/>
          <w:szCs w:val="26"/>
        </w:rPr>
        <w:t>action</w:t>
      </w:r>
      <w:r w:rsidRPr="0053673F" w:rsidR="008D381E">
        <w:rPr>
          <w:b/>
        </w:rPr>
        <w:t>:</w:t>
      </w:r>
    </w:p>
    <w:p w:rsidR="0017307B" w:rsidP="36690FE5" w:rsidRDefault="0017307B" w14:paraId="0C6B4530" w14:textId="796F8F56">
      <w:pPr>
        <w:jc w:val="both"/>
        <w:rPr>
          <w:i w:val="1"/>
          <w:iCs w:val="1"/>
        </w:rPr>
      </w:pPr>
      <w:r w:rsidRPr="36690FE5" w:rsidR="0017307B">
        <w:rPr>
          <w:i w:val="1"/>
          <w:iCs w:val="1"/>
        </w:rPr>
        <w:t xml:space="preserve"> State clearly in the table below the expected outputs for each planned activity/action</w:t>
      </w:r>
      <w:bookmarkStart w:name="_Int_GsMmcqLZ" w:id="1329081305"/>
      <w:r w:rsidRPr="36690FE5" w:rsidR="0017307B">
        <w:rPr>
          <w:i w:val="1"/>
          <w:iCs w:val="1"/>
        </w:rPr>
        <w:t xml:space="preserve">. </w:t>
      </w:r>
      <w:bookmarkEnd w:id="1329081305"/>
      <w:r w:rsidRPr="36690FE5" w:rsidR="0017307B">
        <w:rPr>
          <w:i w:val="1"/>
          <w:iCs w:val="1"/>
        </w:rPr>
        <w:t xml:space="preserve">Please </w:t>
      </w:r>
      <w:r w:rsidRPr="36690FE5" w:rsidR="0017307B">
        <w:rPr>
          <w:i w:val="1"/>
          <w:iCs w:val="1"/>
        </w:rPr>
        <w:t>indicate</w:t>
      </w:r>
      <w:r w:rsidRPr="36690FE5" w:rsidR="0017307B">
        <w:rPr>
          <w:i w:val="1"/>
          <w:iCs w:val="1"/>
        </w:rPr>
        <w:t xml:space="preserve"> what evidence you plan to </w:t>
      </w:r>
      <w:r w:rsidRPr="36690FE5" w:rsidR="0017307B">
        <w:rPr>
          <w:i w:val="1"/>
          <w:iCs w:val="1"/>
        </w:rPr>
        <w:t>provide</w:t>
      </w:r>
      <w:r w:rsidRPr="36690FE5" w:rsidR="0017307B">
        <w:rPr>
          <w:i w:val="1"/>
          <w:iCs w:val="1"/>
        </w:rPr>
        <w:t xml:space="preserve"> to show that the activity/action was undertaken and </w:t>
      </w:r>
      <w:r w:rsidRPr="36690FE5" w:rsidR="00930B8B">
        <w:rPr>
          <w:i w:val="1"/>
          <w:iCs w:val="1"/>
        </w:rPr>
        <w:t>completed.</w:t>
      </w:r>
      <w:r w:rsidRPr="36690FE5" w:rsidR="0017307B">
        <w:rPr>
          <w:i w:val="1"/>
          <w:iCs w:val="1"/>
        </w:rPr>
        <w:t xml:space="preserve"> </w:t>
      </w:r>
      <w:r w:rsidRPr="36690FE5" w:rsidR="0017307B">
        <w:rPr>
          <w:i w:val="1"/>
          <w:iCs w:val="1"/>
        </w:rPr>
        <w:t xml:space="preserve">Evidence of delivery of the project and achievement of </w:t>
      </w:r>
      <w:r w:rsidRPr="36690FE5" w:rsidR="0017307B">
        <w:rPr>
          <w:i w:val="1"/>
          <w:iCs w:val="1"/>
        </w:rPr>
        <w:t>objectives</w:t>
      </w:r>
      <w:r w:rsidRPr="36690FE5" w:rsidR="0017307B">
        <w:rPr>
          <w:i w:val="1"/>
          <w:iCs w:val="1"/>
        </w:rPr>
        <w:t xml:space="preserve"> must be clearly </w:t>
      </w:r>
      <w:r w:rsidRPr="36690FE5" w:rsidR="0017307B">
        <w:rPr>
          <w:i w:val="1"/>
          <w:iCs w:val="1"/>
        </w:rPr>
        <w:t>stated</w:t>
      </w:r>
      <w:r w:rsidRPr="36690FE5" w:rsidR="0017307B">
        <w:rPr>
          <w:i w:val="1"/>
          <w:iCs w:val="1"/>
        </w:rPr>
        <w:t xml:space="preserve"> in </w:t>
      </w:r>
      <w:r w:rsidRPr="36690FE5" w:rsidR="008D381E">
        <w:rPr>
          <w:i w:val="1"/>
          <w:iCs w:val="1"/>
        </w:rPr>
        <w:t>a final</w:t>
      </w:r>
      <w:r w:rsidRPr="36690FE5" w:rsidR="0017307B">
        <w:rPr>
          <w:i w:val="1"/>
          <w:iCs w:val="1"/>
        </w:rPr>
        <w:t xml:space="preserve"> report and </w:t>
      </w:r>
      <w:r w:rsidRPr="36690FE5" w:rsidR="00930B8B">
        <w:rPr>
          <w:i w:val="1"/>
          <w:iCs w:val="1"/>
        </w:rPr>
        <w:t xml:space="preserve">will </w:t>
      </w:r>
      <w:r w:rsidRPr="36690FE5" w:rsidR="00930B8B">
        <w:rPr>
          <w:i w:val="1"/>
          <w:iCs w:val="1"/>
        </w:rPr>
        <w:t>determine</w:t>
      </w:r>
      <w:r w:rsidRPr="36690FE5" w:rsidR="0017307B">
        <w:rPr>
          <w:i w:val="1"/>
          <w:iCs w:val="1"/>
        </w:rPr>
        <w:t xml:space="preserve"> </w:t>
      </w:r>
      <w:r w:rsidRPr="36690FE5" w:rsidR="00302545">
        <w:rPr>
          <w:i w:val="1"/>
          <w:iCs w:val="1"/>
        </w:rPr>
        <w:t>any final</w:t>
      </w:r>
      <w:r w:rsidRPr="36690FE5" w:rsidR="0017307B">
        <w:rPr>
          <w:i w:val="1"/>
          <w:iCs w:val="1"/>
        </w:rPr>
        <w:t xml:space="preserve"> </w:t>
      </w:r>
      <w:bookmarkStart w:name="_GoBack" w:id="2"/>
      <w:bookmarkEnd w:id="2"/>
      <w:r w:rsidRPr="36690FE5" w:rsidR="0017307B">
        <w:rPr>
          <w:i w:val="1"/>
          <w:iCs w:val="1"/>
        </w:rPr>
        <w:t>payment of funds.</w:t>
      </w:r>
    </w:p>
    <w:tbl>
      <w:tblPr>
        <w:tblStyle w:val="TableGrid"/>
        <w:tblW w:w="0" w:type="auto"/>
        <w:tblLook w:val="04A0" w:firstRow="1" w:lastRow="0" w:firstColumn="1" w:lastColumn="0" w:noHBand="0" w:noVBand="1"/>
      </w:tblPr>
      <w:tblGrid>
        <w:gridCol w:w="1596"/>
        <w:gridCol w:w="2510"/>
        <w:gridCol w:w="2416"/>
        <w:gridCol w:w="2540"/>
      </w:tblGrid>
      <w:tr w:rsidRPr="00C73984" w:rsidR="0017307B" w:rsidTr="36690FE5" w14:paraId="6FEDF9D5" w14:textId="77777777">
        <w:tc>
          <w:tcPr>
            <w:tcW w:w="1596" w:type="dxa"/>
            <w:tcMar/>
          </w:tcPr>
          <w:p w:rsidRPr="0053673F" w:rsidR="0017307B" w:rsidP="003A24F9" w:rsidRDefault="0017307B" w14:paraId="0A49EDC0" w14:textId="77777777">
            <w:pPr>
              <w:jc w:val="both"/>
            </w:pPr>
          </w:p>
        </w:tc>
        <w:tc>
          <w:tcPr>
            <w:tcW w:w="2510" w:type="dxa"/>
            <w:shd w:val="clear" w:color="auto" w:fill="EAF1DD" w:themeFill="accent3" w:themeFillTint="33"/>
            <w:tcMar/>
          </w:tcPr>
          <w:p w:rsidR="0017307B" w:rsidP="003A24F9" w:rsidRDefault="0017307B" w14:paraId="513291C7" w14:textId="5C8AD7CF">
            <w:pPr>
              <w:jc w:val="center"/>
            </w:pPr>
            <w:r w:rsidR="0017307B">
              <w:rPr/>
              <w:t>Expected outputs</w:t>
            </w:r>
            <w:r>
              <w:br/>
            </w:r>
            <w:r w:rsidR="0017307B">
              <w:rPr/>
              <w:t>(</w:t>
            </w:r>
            <w:r w:rsidR="0017307B">
              <w:rPr/>
              <w:t>The</w:t>
            </w:r>
            <w:r w:rsidR="0017307B">
              <w:rPr/>
              <w:t xml:space="preserve"> activities you organise)</w:t>
            </w:r>
          </w:p>
        </w:tc>
        <w:tc>
          <w:tcPr>
            <w:tcW w:w="2416" w:type="dxa"/>
            <w:shd w:val="clear" w:color="auto" w:fill="EAF1DD" w:themeFill="accent3" w:themeFillTint="33"/>
            <w:tcMar/>
          </w:tcPr>
          <w:p w:rsidRPr="0053673F" w:rsidR="0017307B" w:rsidP="003A24F9" w:rsidRDefault="0017307B" w14:paraId="1C0F4D85" w14:textId="353506BC">
            <w:pPr>
              <w:jc w:val="center"/>
            </w:pPr>
            <w:r w:rsidR="0017307B">
              <w:rPr/>
              <w:t xml:space="preserve">Anticipated number to be achieved </w:t>
            </w:r>
            <w:r>
              <w:br/>
            </w:r>
            <w:r w:rsidR="0017307B">
              <w:rPr/>
              <w:t>(</w:t>
            </w:r>
            <w:r w:rsidR="0017307B">
              <w:rPr/>
              <w:t>How</w:t>
            </w:r>
            <w:r w:rsidR="0017307B">
              <w:rPr/>
              <w:t xml:space="preserve"> many actions)</w:t>
            </w:r>
          </w:p>
        </w:tc>
        <w:tc>
          <w:tcPr>
            <w:tcW w:w="2540" w:type="dxa"/>
            <w:shd w:val="clear" w:color="auto" w:fill="EAF1DD" w:themeFill="accent3" w:themeFillTint="33"/>
            <w:tcMar/>
          </w:tcPr>
          <w:p w:rsidR="0017307B" w:rsidP="003A24F9" w:rsidRDefault="0017307B" w14:paraId="121DB312" w14:textId="77777777">
            <w:pPr>
              <w:jc w:val="center"/>
            </w:pPr>
            <w:r>
              <w:t>Evidence of delivery</w:t>
            </w:r>
          </w:p>
          <w:p w:rsidRPr="0053673F" w:rsidR="0017307B" w:rsidP="003A24F9" w:rsidRDefault="0017307B" w14:paraId="186B8585" w14:textId="77777777">
            <w:pPr>
              <w:jc w:val="center"/>
            </w:pPr>
            <w:r>
              <w:t>(Evidence to show the activity/action was undertaken)</w:t>
            </w:r>
          </w:p>
        </w:tc>
      </w:tr>
      <w:tr w:rsidRPr="00C73984" w:rsidR="0017307B" w:rsidTr="36690FE5" w14:paraId="617F1FE2" w14:textId="77777777">
        <w:tc>
          <w:tcPr>
            <w:tcW w:w="1596" w:type="dxa"/>
            <w:shd w:val="clear" w:color="auto" w:fill="EAF1DD" w:themeFill="accent3" w:themeFillTint="33"/>
            <w:tcMar/>
          </w:tcPr>
          <w:p w:rsidRPr="0053673F" w:rsidR="0017307B" w:rsidP="003A24F9" w:rsidRDefault="0017307B" w14:paraId="17965B44" w14:textId="77777777">
            <w:pPr>
              <w:jc w:val="both"/>
              <w:rPr>
                <w:i/>
              </w:rPr>
            </w:pPr>
            <w:r>
              <w:rPr>
                <w:i/>
              </w:rPr>
              <w:t>example</w:t>
            </w:r>
          </w:p>
        </w:tc>
        <w:tc>
          <w:tcPr>
            <w:tcW w:w="2510" w:type="dxa"/>
            <w:tcMar/>
          </w:tcPr>
          <w:p w:rsidRPr="0053673F" w:rsidR="0017307B" w:rsidP="003A24F9" w:rsidRDefault="0017307B" w14:paraId="7E37EEFB" w14:textId="77777777">
            <w:pPr>
              <w:jc w:val="both"/>
              <w:rPr>
                <w:i/>
              </w:rPr>
            </w:pPr>
            <w:r>
              <w:rPr>
                <w:i/>
              </w:rPr>
              <w:t>-Seminars</w:t>
            </w:r>
            <w:r>
              <w:rPr>
                <w:i/>
              </w:rPr>
              <w:br/>
            </w:r>
            <w:r>
              <w:rPr>
                <w:i/>
              </w:rPr>
              <w:t>- Community events</w:t>
            </w:r>
          </w:p>
        </w:tc>
        <w:tc>
          <w:tcPr>
            <w:tcW w:w="2416" w:type="dxa"/>
            <w:tcMar/>
          </w:tcPr>
          <w:p w:rsidRPr="0053673F" w:rsidR="0017307B" w:rsidP="003A24F9" w:rsidRDefault="0017307B" w14:paraId="42D804A0" w14:textId="77777777">
            <w:pPr>
              <w:jc w:val="both"/>
              <w:rPr>
                <w:i/>
              </w:rPr>
            </w:pPr>
            <w:r>
              <w:rPr>
                <w:i/>
              </w:rPr>
              <w:t>-4</w:t>
            </w:r>
            <w:r>
              <w:rPr>
                <w:i/>
              </w:rPr>
              <w:br/>
            </w:r>
          </w:p>
        </w:tc>
        <w:tc>
          <w:tcPr>
            <w:tcW w:w="2540" w:type="dxa"/>
            <w:tcMar/>
          </w:tcPr>
          <w:p w:rsidRPr="0053673F" w:rsidR="0017307B" w:rsidP="36690FE5" w:rsidRDefault="0017307B" w14:paraId="74364843" w14:textId="55354BCC">
            <w:pPr>
              <w:rPr>
                <w:i w:val="1"/>
                <w:iCs w:val="1"/>
              </w:rPr>
            </w:pPr>
            <w:r w:rsidRPr="36690FE5" w:rsidR="0017307B">
              <w:rPr>
                <w:i w:val="1"/>
                <w:iCs w:val="1"/>
              </w:rPr>
              <w:t xml:space="preserve">-Attendance sheet </w:t>
            </w:r>
            <w:r>
              <w:br/>
            </w:r>
            <w:r w:rsidRPr="36690FE5" w:rsidR="0017307B">
              <w:rPr>
                <w:i w:val="1"/>
                <w:iCs w:val="1"/>
              </w:rPr>
              <w:t>-Photos of the event</w:t>
            </w:r>
            <w:r>
              <w:br/>
            </w:r>
            <w:r w:rsidRPr="36690FE5" w:rsidR="0017307B">
              <w:rPr>
                <w:i w:val="1"/>
                <w:iCs w:val="1"/>
              </w:rPr>
              <w:t>-…</w:t>
            </w:r>
          </w:p>
        </w:tc>
      </w:tr>
      <w:tr w:rsidRPr="0093036A" w:rsidR="0017307B" w:rsidTr="36690FE5" w14:paraId="50834EAB" w14:textId="77777777">
        <w:tc>
          <w:tcPr>
            <w:tcW w:w="1596" w:type="dxa"/>
            <w:shd w:val="clear" w:color="auto" w:fill="EAF1DD" w:themeFill="accent3" w:themeFillTint="33"/>
            <w:tcMar/>
          </w:tcPr>
          <w:p w:rsidRPr="00D168E9" w:rsidR="0017307B" w:rsidP="003A24F9" w:rsidRDefault="0017307B" w14:paraId="64F71085" w14:textId="77777777">
            <w:pPr>
              <w:jc w:val="both"/>
            </w:pPr>
            <w:r>
              <w:t>Action 1</w:t>
            </w:r>
          </w:p>
        </w:tc>
        <w:tc>
          <w:tcPr>
            <w:tcW w:w="2510" w:type="dxa"/>
            <w:tcMar/>
          </w:tcPr>
          <w:p w:rsidR="0017307B" w:rsidP="003A24F9" w:rsidRDefault="0017307B" w14:paraId="75419BF9" w14:textId="77777777">
            <w:pPr>
              <w:jc w:val="both"/>
            </w:pPr>
          </w:p>
        </w:tc>
        <w:tc>
          <w:tcPr>
            <w:tcW w:w="2416" w:type="dxa"/>
            <w:tcMar/>
          </w:tcPr>
          <w:p w:rsidRPr="00D168E9" w:rsidR="0017307B" w:rsidP="003A24F9" w:rsidRDefault="0017307B" w14:paraId="7109A19B" w14:textId="77777777">
            <w:pPr>
              <w:jc w:val="both"/>
            </w:pPr>
          </w:p>
        </w:tc>
        <w:tc>
          <w:tcPr>
            <w:tcW w:w="2540" w:type="dxa"/>
            <w:tcMar/>
          </w:tcPr>
          <w:p w:rsidRPr="00D168E9" w:rsidR="0017307B" w:rsidP="003A24F9" w:rsidRDefault="0017307B" w14:paraId="1989A4C8" w14:textId="77777777">
            <w:pPr>
              <w:jc w:val="both"/>
            </w:pPr>
          </w:p>
        </w:tc>
      </w:tr>
      <w:tr w:rsidRPr="0093036A" w:rsidR="0017307B" w:rsidTr="36690FE5" w14:paraId="60920054" w14:textId="77777777">
        <w:tc>
          <w:tcPr>
            <w:tcW w:w="1596" w:type="dxa"/>
            <w:shd w:val="clear" w:color="auto" w:fill="EAF1DD" w:themeFill="accent3" w:themeFillTint="33"/>
            <w:tcMar/>
          </w:tcPr>
          <w:p w:rsidRPr="0053673F" w:rsidR="0017307B" w:rsidP="003A24F9" w:rsidRDefault="0017307B" w14:paraId="586DD0EF" w14:textId="77777777">
            <w:pPr>
              <w:jc w:val="both"/>
            </w:pPr>
            <w:r>
              <w:t>Action 2</w:t>
            </w:r>
          </w:p>
        </w:tc>
        <w:tc>
          <w:tcPr>
            <w:tcW w:w="2510" w:type="dxa"/>
            <w:tcMar/>
          </w:tcPr>
          <w:p w:rsidRPr="00596420" w:rsidR="0017307B" w:rsidP="003A24F9" w:rsidRDefault="0017307B" w14:paraId="07F5405D" w14:textId="77777777">
            <w:pPr>
              <w:jc w:val="both"/>
            </w:pPr>
          </w:p>
        </w:tc>
        <w:tc>
          <w:tcPr>
            <w:tcW w:w="2416" w:type="dxa"/>
            <w:tcMar/>
          </w:tcPr>
          <w:p w:rsidRPr="0053673F" w:rsidR="0017307B" w:rsidP="003A24F9" w:rsidRDefault="0017307B" w14:paraId="66B2D399" w14:textId="77777777">
            <w:pPr>
              <w:jc w:val="both"/>
            </w:pPr>
          </w:p>
        </w:tc>
        <w:tc>
          <w:tcPr>
            <w:tcW w:w="2540" w:type="dxa"/>
            <w:tcMar/>
          </w:tcPr>
          <w:p w:rsidRPr="0053673F" w:rsidR="0017307B" w:rsidP="003A24F9" w:rsidRDefault="0017307B" w14:paraId="756C8E0A" w14:textId="77777777">
            <w:pPr>
              <w:jc w:val="both"/>
            </w:pPr>
          </w:p>
        </w:tc>
      </w:tr>
      <w:tr w:rsidRPr="0093036A" w:rsidR="0017307B" w:rsidTr="36690FE5" w14:paraId="0F7251FA" w14:textId="77777777">
        <w:tc>
          <w:tcPr>
            <w:tcW w:w="1596" w:type="dxa"/>
            <w:shd w:val="clear" w:color="auto" w:fill="EAF1DD" w:themeFill="accent3" w:themeFillTint="33"/>
            <w:tcMar/>
          </w:tcPr>
          <w:p w:rsidRPr="0053673F" w:rsidR="0017307B" w:rsidP="003A24F9" w:rsidRDefault="0017307B" w14:paraId="5C238987" w14:textId="77777777">
            <w:pPr>
              <w:jc w:val="both"/>
            </w:pPr>
            <w:r>
              <w:t>Action 3</w:t>
            </w:r>
          </w:p>
        </w:tc>
        <w:tc>
          <w:tcPr>
            <w:tcW w:w="2510" w:type="dxa"/>
            <w:tcMar/>
          </w:tcPr>
          <w:p w:rsidRPr="00596420" w:rsidR="0017307B" w:rsidP="003A24F9" w:rsidRDefault="0017307B" w14:paraId="5A5FF947" w14:textId="77777777">
            <w:pPr>
              <w:jc w:val="both"/>
            </w:pPr>
          </w:p>
        </w:tc>
        <w:tc>
          <w:tcPr>
            <w:tcW w:w="2416" w:type="dxa"/>
            <w:tcMar/>
          </w:tcPr>
          <w:p w:rsidRPr="0053673F" w:rsidR="0017307B" w:rsidP="003A24F9" w:rsidRDefault="0017307B" w14:paraId="2EEAEE96" w14:textId="77777777">
            <w:pPr>
              <w:jc w:val="both"/>
            </w:pPr>
          </w:p>
        </w:tc>
        <w:tc>
          <w:tcPr>
            <w:tcW w:w="2540" w:type="dxa"/>
            <w:tcMar/>
          </w:tcPr>
          <w:p w:rsidRPr="0053673F" w:rsidR="0017307B" w:rsidP="003A24F9" w:rsidRDefault="0017307B" w14:paraId="05CFC983" w14:textId="77777777">
            <w:pPr>
              <w:jc w:val="both"/>
            </w:pPr>
          </w:p>
        </w:tc>
      </w:tr>
      <w:tr w:rsidRPr="0093036A" w:rsidR="0017307B" w:rsidTr="36690FE5" w14:paraId="21C798D9" w14:textId="77777777">
        <w:tc>
          <w:tcPr>
            <w:tcW w:w="1596" w:type="dxa"/>
            <w:shd w:val="clear" w:color="auto" w:fill="EAF1DD" w:themeFill="accent3" w:themeFillTint="33"/>
            <w:tcMar/>
          </w:tcPr>
          <w:p w:rsidRPr="0053673F" w:rsidR="0017307B" w:rsidP="003A24F9" w:rsidRDefault="0017307B" w14:paraId="2FBF9DD1" w14:textId="77777777">
            <w:pPr>
              <w:jc w:val="both"/>
            </w:pPr>
            <w:r>
              <w:t>-</w:t>
            </w:r>
          </w:p>
        </w:tc>
        <w:tc>
          <w:tcPr>
            <w:tcW w:w="2510" w:type="dxa"/>
            <w:tcMar/>
          </w:tcPr>
          <w:p w:rsidRPr="00596420" w:rsidR="0017307B" w:rsidP="003A24F9" w:rsidRDefault="0017307B" w14:paraId="65162507" w14:textId="77777777">
            <w:pPr>
              <w:jc w:val="both"/>
            </w:pPr>
          </w:p>
        </w:tc>
        <w:tc>
          <w:tcPr>
            <w:tcW w:w="2416" w:type="dxa"/>
            <w:tcMar/>
          </w:tcPr>
          <w:p w:rsidRPr="0053673F" w:rsidR="0017307B" w:rsidP="003A24F9" w:rsidRDefault="0017307B" w14:paraId="1D977009" w14:textId="77777777">
            <w:pPr>
              <w:jc w:val="both"/>
            </w:pPr>
          </w:p>
        </w:tc>
        <w:tc>
          <w:tcPr>
            <w:tcW w:w="2540" w:type="dxa"/>
            <w:tcMar/>
          </w:tcPr>
          <w:p w:rsidRPr="0053673F" w:rsidR="0017307B" w:rsidP="003A24F9" w:rsidRDefault="0017307B" w14:paraId="55B1D1B9" w14:textId="77777777">
            <w:pPr>
              <w:jc w:val="both"/>
            </w:pPr>
          </w:p>
        </w:tc>
      </w:tr>
    </w:tbl>
    <w:p w:rsidRPr="00C16F76" w:rsidR="0017307B" w:rsidP="0017307B" w:rsidRDefault="0017307B" w14:paraId="013F933A" w14:textId="77777777">
      <w:pPr>
        <w:jc w:val="both"/>
        <w:rPr>
          <w:i/>
        </w:rPr>
      </w:pPr>
      <w:r>
        <w:rPr>
          <w:i/>
        </w:rPr>
        <w:br/>
      </w:r>
      <w:r>
        <w:rPr>
          <w:i/>
        </w:rPr>
        <w:t xml:space="preserve">Please refer to the applicant guideline for help to fill in the tab. </w:t>
      </w:r>
    </w:p>
    <w:p w:rsidRPr="00673A46" w:rsidR="0017307B" w:rsidP="0017307B" w:rsidRDefault="008D381E" w14:paraId="7EFFDC1A" w14:textId="23E9C5A7">
      <w:pPr>
        <w:pStyle w:val="Heading2"/>
        <w:numPr>
          <w:ilvl w:val="0"/>
          <w:numId w:val="7"/>
        </w:numPr>
        <w:spacing w:before="120" w:line="240" w:lineRule="auto"/>
      </w:pPr>
      <w:r>
        <w:t>Timescales</w:t>
      </w:r>
      <w:r w:rsidR="00930B8B">
        <w:t xml:space="preserve">: </w:t>
      </w:r>
    </w:p>
    <w:p w:rsidRPr="00673A46" w:rsidR="0017307B" w:rsidP="0017307B" w:rsidRDefault="0017307B" w14:paraId="38ABCEF4" w14:textId="3E98841F">
      <w:r>
        <w:t xml:space="preserve">Project </w:t>
      </w:r>
      <w:r w:rsidRPr="00673A46">
        <w:t xml:space="preserve">Start </w:t>
      </w:r>
      <w:r w:rsidRPr="00673A46" w:rsidR="008D381E">
        <w:t>date:</w:t>
      </w:r>
      <w:r w:rsidRPr="00673A46">
        <w:br/>
      </w:r>
      <w:r>
        <w:t xml:space="preserve">Project </w:t>
      </w:r>
      <w:r w:rsidRPr="00673A46">
        <w:t>End</w:t>
      </w:r>
      <w:r>
        <w:t xml:space="preserve"> </w:t>
      </w:r>
      <w:r w:rsidRPr="00673A46">
        <w:t>date:</w:t>
      </w:r>
    </w:p>
    <w:p w:rsidRPr="00673A46" w:rsidR="0017307B" w:rsidP="0017307B" w:rsidRDefault="0017307B" w14:paraId="322F2F3F" w14:textId="35F6804A">
      <w:r w:rsidRPr="00673A46">
        <w:lastRenderedPageBreak/>
        <w:t xml:space="preserve">Please </w:t>
      </w:r>
      <w:r>
        <w:t>complete</w:t>
      </w:r>
      <w:r w:rsidRPr="00673A46">
        <w:t xml:space="preserve"> the </w:t>
      </w:r>
      <w:r>
        <w:t>following table indicating the planned timescale for your activity/actions;</w:t>
      </w:r>
    </w:p>
    <w:tbl>
      <w:tblPr>
        <w:tblStyle w:val="TableGrid"/>
        <w:tblW w:w="0" w:type="auto"/>
        <w:jc w:val="center"/>
        <w:tblLook w:val="04A0" w:firstRow="1" w:lastRow="0" w:firstColumn="1" w:lastColumn="0" w:noHBand="0" w:noVBand="1"/>
      </w:tblPr>
      <w:tblGrid>
        <w:gridCol w:w="846"/>
        <w:gridCol w:w="544"/>
        <w:gridCol w:w="544"/>
        <w:gridCol w:w="544"/>
        <w:gridCol w:w="544"/>
        <w:gridCol w:w="544"/>
        <w:gridCol w:w="544"/>
        <w:gridCol w:w="544"/>
        <w:gridCol w:w="544"/>
        <w:gridCol w:w="544"/>
        <w:gridCol w:w="544"/>
        <w:gridCol w:w="544"/>
        <w:gridCol w:w="544"/>
      </w:tblGrid>
      <w:tr w:rsidRPr="00673A46" w:rsidR="0017307B" w:rsidTr="003A24F9" w14:paraId="6BFC30CE" w14:textId="77777777">
        <w:trPr>
          <w:jc w:val="center"/>
        </w:trPr>
        <w:tc>
          <w:tcPr>
            <w:tcW w:w="846" w:type="dxa"/>
            <w:shd w:val="clear" w:color="auto" w:fill="D6E3BC" w:themeFill="accent3" w:themeFillTint="66"/>
          </w:tcPr>
          <w:p w:rsidRPr="00C7733D" w:rsidR="0017307B" w:rsidP="003A24F9" w:rsidRDefault="0017307B" w14:paraId="57345E19" w14:textId="77777777">
            <w:pPr>
              <w:jc w:val="center"/>
            </w:pPr>
            <w:r w:rsidRPr="00C7733D">
              <w:t>Year 1</w:t>
            </w:r>
          </w:p>
        </w:tc>
        <w:tc>
          <w:tcPr>
            <w:tcW w:w="544" w:type="dxa"/>
            <w:shd w:val="clear" w:color="auto" w:fill="F2F2F2" w:themeFill="background1" w:themeFillShade="F2"/>
          </w:tcPr>
          <w:p w:rsidRPr="00C7733D" w:rsidR="0017307B" w:rsidP="003A24F9" w:rsidRDefault="0017307B" w14:paraId="0F0AD999" w14:textId="77777777">
            <w:pPr>
              <w:jc w:val="center"/>
            </w:pPr>
            <w:r w:rsidRPr="00C7733D">
              <w:t>J</w:t>
            </w:r>
          </w:p>
        </w:tc>
        <w:tc>
          <w:tcPr>
            <w:tcW w:w="544" w:type="dxa"/>
            <w:shd w:val="clear" w:color="auto" w:fill="F2F2F2" w:themeFill="background1" w:themeFillShade="F2"/>
          </w:tcPr>
          <w:p w:rsidRPr="00C7733D" w:rsidR="0017307B" w:rsidP="003A24F9" w:rsidRDefault="0017307B" w14:paraId="2E4A875E" w14:textId="77777777">
            <w:pPr>
              <w:jc w:val="center"/>
            </w:pPr>
            <w:r w:rsidRPr="00C7733D">
              <w:t>F</w:t>
            </w:r>
          </w:p>
        </w:tc>
        <w:tc>
          <w:tcPr>
            <w:tcW w:w="544" w:type="dxa"/>
            <w:shd w:val="clear" w:color="auto" w:fill="F2F2F2" w:themeFill="background1" w:themeFillShade="F2"/>
          </w:tcPr>
          <w:p w:rsidRPr="00C7733D" w:rsidR="0017307B" w:rsidP="003A24F9" w:rsidRDefault="0017307B" w14:paraId="7C37F13E" w14:textId="77777777">
            <w:pPr>
              <w:jc w:val="center"/>
            </w:pPr>
            <w:r w:rsidRPr="00C7733D">
              <w:t>M</w:t>
            </w:r>
          </w:p>
        </w:tc>
        <w:tc>
          <w:tcPr>
            <w:tcW w:w="544" w:type="dxa"/>
            <w:shd w:val="clear" w:color="auto" w:fill="F2F2F2" w:themeFill="background1" w:themeFillShade="F2"/>
          </w:tcPr>
          <w:p w:rsidRPr="00C7733D" w:rsidR="0017307B" w:rsidP="003A24F9" w:rsidRDefault="0017307B" w14:paraId="092EDE66" w14:textId="77777777">
            <w:pPr>
              <w:jc w:val="center"/>
            </w:pPr>
            <w:r w:rsidRPr="00C7733D">
              <w:t>A</w:t>
            </w:r>
          </w:p>
        </w:tc>
        <w:tc>
          <w:tcPr>
            <w:tcW w:w="544" w:type="dxa"/>
            <w:shd w:val="clear" w:color="auto" w:fill="F2F2F2" w:themeFill="background1" w:themeFillShade="F2"/>
          </w:tcPr>
          <w:p w:rsidRPr="00C7733D" w:rsidR="0017307B" w:rsidP="003A24F9" w:rsidRDefault="0017307B" w14:paraId="6616A0BB" w14:textId="77777777">
            <w:pPr>
              <w:jc w:val="center"/>
            </w:pPr>
            <w:r w:rsidRPr="00C7733D">
              <w:t>M</w:t>
            </w:r>
          </w:p>
        </w:tc>
        <w:tc>
          <w:tcPr>
            <w:tcW w:w="544" w:type="dxa"/>
            <w:shd w:val="clear" w:color="auto" w:fill="F2F2F2" w:themeFill="background1" w:themeFillShade="F2"/>
          </w:tcPr>
          <w:p w:rsidRPr="00C7733D" w:rsidR="0017307B" w:rsidP="003A24F9" w:rsidRDefault="0017307B" w14:paraId="0D21102F" w14:textId="77777777">
            <w:pPr>
              <w:jc w:val="center"/>
            </w:pPr>
            <w:r w:rsidRPr="00C7733D">
              <w:t>J</w:t>
            </w:r>
          </w:p>
        </w:tc>
        <w:tc>
          <w:tcPr>
            <w:tcW w:w="544" w:type="dxa"/>
            <w:shd w:val="clear" w:color="auto" w:fill="F2F2F2" w:themeFill="background1" w:themeFillShade="F2"/>
          </w:tcPr>
          <w:p w:rsidRPr="00C7733D" w:rsidR="0017307B" w:rsidP="003A24F9" w:rsidRDefault="0017307B" w14:paraId="4876A447" w14:textId="77777777">
            <w:pPr>
              <w:jc w:val="center"/>
            </w:pPr>
            <w:r w:rsidRPr="00C7733D">
              <w:t>J</w:t>
            </w:r>
          </w:p>
        </w:tc>
        <w:tc>
          <w:tcPr>
            <w:tcW w:w="544" w:type="dxa"/>
            <w:shd w:val="clear" w:color="auto" w:fill="F2F2F2" w:themeFill="background1" w:themeFillShade="F2"/>
          </w:tcPr>
          <w:p w:rsidRPr="00C7733D" w:rsidR="0017307B" w:rsidP="003A24F9" w:rsidRDefault="0017307B" w14:paraId="0A892365" w14:textId="77777777">
            <w:pPr>
              <w:jc w:val="center"/>
            </w:pPr>
            <w:r w:rsidRPr="00C7733D">
              <w:t>A</w:t>
            </w:r>
          </w:p>
        </w:tc>
        <w:tc>
          <w:tcPr>
            <w:tcW w:w="544" w:type="dxa"/>
            <w:shd w:val="clear" w:color="auto" w:fill="F2F2F2" w:themeFill="background1" w:themeFillShade="F2"/>
          </w:tcPr>
          <w:p w:rsidRPr="00C7733D" w:rsidR="0017307B" w:rsidP="003A24F9" w:rsidRDefault="0017307B" w14:paraId="4A1F86DF" w14:textId="77777777">
            <w:pPr>
              <w:jc w:val="center"/>
            </w:pPr>
            <w:r w:rsidRPr="00C7733D">
              <w:t>S</w:t>
            </w:r>
          </w:p>
        </w:tc>
        <w:tc>
          <w:tcPr>
            <w:tcW w:w="544" w:type="dxa"/>
            <w:shd w:val="clear" w:color="auto" w:fill="F2F2F2" w:themeFill="background1" w:themeFillShade="F2"/>
          </w:tcPr>
          <w:p w:rsidRPr="00C7733D" w:rsidR="0017307B" w:rsidP="003A24F9" w:rsidRDefault="0017307B" w14:paraId="36860728" w14:textId="77777777">
            <w:pPr>
              <w:jc w:val="center"/>
            </w:pPr>
            <w:r w:rsidRPr="00C7733D">
              <w:t>O</w:t>
            </w:r>
          </w:p>
        </w:tc>
        <w:tc>
          <w:tcPr>
            <w:tcW w:w="544" w:type="dxa"/>
            <w:shd w:val="clear" w:color="auto" w:fill="F2F2F2" w:themeFill="background1" w:themeFillShade="F2"/>
          </w:tcPr>
          <w:p w:rsidRPr="00C7733D" w:rsidR="0017307B" w:rsidP="003A24F9" w:rsidRDefault="0017307B" w14:paraId="4ECD63D2" w14:textId="77777777">
            <w:pPr>
              <w:jc w:val="center"/>
            </w:pPr>
            <w:r w:rsidRPr="00C7733D">
              <w:t>N</w:t>
            </w:r>
          </w:p>
        </w:tc>
        <w:tc>
          <w:tcPr>
            <w:tcW w:w="544" w:type="dxa"/>
            <w:shd w:val="clear" w:color="auto" w:fill="F2F2F2" w:themeFill="background1" w:themeFillShade="F2"/>
          </w:tcPr>
          <w:p w:rsidRPr="00C7733D" w:rsidR="0017307B" w:rsidP="003A24F9" w:rsidRDefault="0017307B" w14:paraId="387B4469" w14:textId="77777777">
            <w:pPr>
              <w:jc w:val="center"/>
            </w:pPr>
            <w:r w:rsidRPr="00C7733D">
              <w:t>D</w:t>
            </w:r>
          </w:p>
        </w:tc>
      </w:tr>
      <w:tr w:rsidRPr="00673A46" w:rsidR="0017307B" w:rsidTr="003A24F9" w14:paraId="59339EC0" w14:textId="77777777">
        <w:trPr>
          <w:jc w:val="center"/>
        </w:trPr>
        <w:tc>
          <w:tcPr>
            <w:tcW w:w="846" w:type="dxa"/>
          </w:tcPr>
          <w:p w:rsidRPr="00C7733D" w:rsidR="0017307B" w:rsidP="003A24F9" w:rsidRDefault="0017307B" w14:paraId="44E945AC" w14:textId="77777777">
            <w:pPr>
              <w:rPr>
                <w:sz w:val="18"/>
              </w:rPr>
            </w:pPr>
            <w:r w:rsidRPr="00C7733D">
              <w:rPr>
                <w:sz w:val="18"/>
              </w:rPr>
              <w:t>Action 1</w:t>
            </w:r>
          </w:p>
        </w:tc>
        <w:tc>
          <w:tcPr>
            <w:tcW w:w="544" w:type="dxa"/>
          </w:tcPr>
          <w:p w:rsidRPr="00C7733D" w:rsidR="0017307B" w:rsidP="003A24F9" w:rsidRDefault="0017307B" w14:paraId="4422B49F" w14:textId="77777777"/>
        </w:tc>
        <w:tc>
          <w:tcPr>
            <w:tcW w:w="544" w:type="dxa"/>
          </w:tcPr>
          <w:p w:rsidRPr="00C7733D" w:rsidR="0017307B" w:rsidP="003A24F9" w:rsidRDefault="0017307B" w14:paraId="02780923" w14:textId="77777777"/>
        </w:tc>
        <w:tc>
          <w:tcPr>
            <w:tcW w:w="544" w:type="dxa"/>
          </w:tcPr>
          <w:p w:rsidRPr="00C7733D" w:rsidR="0017307B" w:rsidP="003A24F9" w:rsidRDefault="0017307B" w14:paraId="5203413B" w14:textId="77777777"/>
        </w:tc>
        <w:tc>
          <w:tcPr>
            <w:tcW w:w="544" w:type="dxa"/>
          </w:tcPr>
          <w:p w:rsidRPr="00C7733D" w:rsidR="0017307B" w:rsidP="003A24F9" w:rsidRDefault="0017307B" w14:paraId="61EA5325" w14:textId="77777777"/>
        </w:tc>
        <w:tc>
          <w:tcPr>
            <w:tcW w:w="544" w:type="dxa"/>
          </w:tcPr>
          <w:p w:rsidRPr="00C7733D" w:rsidR="0017307B" w:rsidP="003A24F9" w:rsidRDefault="0017307B" w14:paraId="758493B2" w14:textId="77777777"/>
        </w:tc>
        <w:tc>
          <w:tcPr>
            <w:tcW w:w="544" w:type="dxa"/>
          </w:tcPr>
          <w:p w:rsidRPr="00C7733D" w:rsidR="0017307B" w:rsidP="003A24F9" w:rsidRDefault="0017307B" w14:paraId="7A230B06" w14:textId="77777777"/>
        </w:tc>
        <w:tc>
          <w:tcPr>
            <w:tcW w:w="544" w:type="dxa"/>
          </w:tcPr>
          <w:p w:rsidRPr="00C7733D" w:rsidR="0017307B" w:rsidP="003A24F9" w:rsidRDefault="0017307B" w14:paraId="2D6ACCA8" w14:textId="77777777"/>
        </w:tc>
        <w:tc>
          <w:tcPr>
            <w:tcW w:w="544" w:type="dxa"/>
          </w:tcPr>
          <w:p w:rsidRPr="00C7733D" w:rsidR="0017307B" w:rsidP="003A24F9" w:rsidRDefault="0017307B" w14:paraId="753A1D06" w14:textId="77777777"/>
        </w:tc>
        <w:tc>
          <w:tcPr>
            <w:tcW w:w="544" w:type="dxa"/>
          </w:tcPr>
          <w:p w:rsidRPr="00C7733D" w:rsidR="0017307B" w:rsidP="003A24F9" w:rsidRDefault="0017307B" w14:paraId="517860C5" w14:textId="77777777"/>
        </w:tc>
        <w:tc>
          <w:tcPr>
            <w:tcW w:w="544" w:type="dxa"/>
          </w:tcPr>
          <w:p w:rsidRPr="00C7733D" w:rsidR="0017307B" w:rsidP="003A24F9" w:rsidRDefault="0017307B" w14:paraId="12254D7F" w14:textId="77777777"/>
        </w:tc>
        <w:tc>
          <w:tcPr>
            <w:tcW w:w="544" w:type="dxa"/>
          </w:tcPr>
          <w:p w:rsidRPr="00C7733D" w:rsidR="0017307B" w:rsidP="003A24F9" w:rsidRDefault="0017307B" w14:paraId="3C1AB224" w14:textId="77777777"/>
        </w:tc>
        <w:tc>
          <w:tcPr>
            <w:tcW w:w="544" w:type="dxa"/>
          </w:tcPr>
          <w:p w:rsidRPr="00C7733D" w:rsidR="0017307B" w:rsidP="003A24F9" w:rsidRDefault="0017307B" w14:paraId="6730E0F9" w14:textId="77777777"/>
        </w:tc>
      </w:tr>
      <w:tr w:rsidRPr="00673A46" w:rsidR="0017307B" w:rsidTr="003A24F9" w14:paraId="0134E912" w14:textId="77777777">
        <w:trPr>
          <w:jc w:val="center"/>
        </w:trPr>
        <w:tc>
          <w:tcPr>
            <w:tcW w:w="846" w:type="dxa"/>
          </w:tcPr>
          <w:p w:rsidRPr="00C7733D" w:rsidR="0017307B" w:rsidP="003A24F9" w:rsidRDefault="0017307B" w14:paraId="2C5E13FA" w14:textId="77777777">
            <w:pPr>
              <w:rPr>
                <w:sz w:val="18"/>
              </w:rPr>
            </w:pPr>
            <w:r w:rsidRPr="00C7733D">
              <w:rPr>
                <w:sz w:val="18"/>
              </w:rPr>
              <w:t>Action 2</w:t>
            </w:r>
          </w:p>
        </w:tc>
        <w:tc>
          <w:tcPr>
            <w:tcW w:w="544" w:type="dxa"/>
          </w:tcPr>
          <w:p w:rsidRPr="00C7733D" w:rsidR="0017307B" w:rsidP="003A24F9" w:rsidRDefault="0017307B" w14:paraId="30312AB3" w14:textId="77777777"/>
        </w:tc>
        <w:tc>
          <w:tcPr>
            <w:tcW w:w="544" w:type="dxa"/>
          </w:tcPr>
          <w:p w:rsidRPr="00C7733D" w:rsidR="0017307B" w:rsidP="003A24F9" w:rsidRDefault="0017307B" w14:paraId="693FD670" w14:textId="77777777"/>
        </w:tc>
        <w:tc>
          <w:tcPr>
            <w:tcW w:w="544" w:type="dxa"/>
          </w:tcPr>
          <w:p w:rsidRPr="00C7733D" w:rsidR="0017307B" w:rsidP="003A24F9" w:rsidRDefault="0017307B" w14:paraId="5112767B" w14:textId="77777777"/>
        </w:tc>
        <w:tc>
          <w:tcPr>
            <w:tcW w:w="544" w:type="dxa"/>
          </w:tcPr>
          <w:p w:rsidRPr="00C7733D" w:rsidR="0017307B" w:rsidP="003A24F9" w:rsidRDefault="0017307B" w14:paraId="4C5826D2" w14:textId="77777777"/>
        </w:tc>
        <w:tc>
          <w:tcPr>
            <w:tcW w:w="544" w:type="dxa"/>
          </w:tcPr>
          <w:p w:rsidRPr="00C7733D" w:rsidR="0017307B" w:rsidP="003A24F9" w:rsidRDefault="0017307B" w14:paraId="6CD633D5" w14:textId="77777777"/>
        </w:tc>
        <w:tc>
          <w:tcPr>
            <w:tcW w:w="544" w:type="dxa"/>
          </w:tcPr>
          <w:p w:rsidRPr="00C7733D" w:rsidR="0017307B" w:rsidP="003A24F9" w:rsidRDefault="0017307B" w14:paraId="708F61A5" w14:textId="77777777"/>
        </w:tc>
        <w:tc>
          <w:tcPr>
            <w:tcW w:w="544" w:type="dxa"/>
          </w:tcPr>
          <w:p w:rsidRPr="00C7733D" w:rsidR="0017307B" w:rsidP="003A24F9" w:rsidRDefault="0017307B" w14:paraId="47A1ED1A" w14:textId="77777777"/>
        </w:tc>
        <w:tc>
          <w:tcPr>
            <w:tcW w:w="544" w:type="dxa"/>
          </w:tcPr>
          <w:p w:rsidRPr="00C7733D" w:rsidR="0017307B" w:rsidP="003A24F9" w:rsidRDefault="0017307B" w14:paraId="2A11E985" w14:textId="77777777"/>
        </w:tc>
        <w:tc>
          <w:tcPr>
            <w:tcW w:w="544" w:type="dxa"/>
          </w:tcPr>
          <w:p w:rsidRPr="00C7733D" w:rsidR="0017307B" w:rsidP="003A24F9" w:rsidRDefault="0017307B" w14:paraId="0C385C73" w14:textId="77777777"/>
        </w:tc>
        <w:tc>
          <w:tcPr>
            <w:tcW w:w="544" w:type="dxa"/>
          </w:tcPr>
          <w:p w:rsidRPr="00C7733D" w:rsidR="0017307B" w:rsidP="003A24F9" w:rsidRDefault="0017307B" w14:paraId="693F660A" w14:textId="77777777"/>
        </w:tc>
        <w:tc>
          <w:tcPr>
            <w:tcW w:w="544" w:type="dxa"/>
          </w:tcPr>
          <w:p w:rsidRPr="00C7733D" w:rsidR="0017307B" w:rsidP="003A24F9" w:rsidRDefault="0017307B" w14:paraId="403A8BAA" w14:textId="77777777"/>
        </w:tc>
        <w:tc>
          <w:tcPr>
            <w:tcW w:w="544" w:type="dxa"/>
          </w:tcPr>
          <w:p w:rsidRPr="00C7733D" w:rsidR="0017307B" w:rsidP="003A24F9" w:rsidRDefault="0017307B" w14:paraId="210CC02B" w14:textId="77777777"/>
        </w:tc>
      </w:tr>
      <w:tr w:rsidRPr="00673A46" w:rsidR="0017307B" w:rsidTr="003A24F9" w14:paraId="7CDCBA8A" w14:textId="77777777">
        <w:trPr>
          <w:jc w:val="center"/>
        </w:trPr>
        <w:tc>
          <w:tcPr>
            <w:tcW w:w="846" w:type="dxa"/>
          </w:tcPr>
          <w:p w:rsidRPr="00C7733D" w:rsidR="0017307B" w:rsidP="003A24F9" w:rsidRDefault="0017307B" w14:paraId="65DE1AE6" w14:textId="77777777">
            <w:pPr>
              <w:rPr>
                <w:sz w:val="18"/>
              </w:rPr>
            </w:pPr>
            <w:r w:rsidRPr="00C7733D">
              <w:rPr>
                <w:sz w:val="18"/>
              </w:rPr>
              <w:t>Action 3</w:t>
            </w:r>
          </w:p>
        </w:tc>
        <w:tc>
          <w:tcPr>
            <w:tcW w:w="544" w:type="dxa"/>
          </w:tcPr>
          <w:p w:rsidRPr="00C7733D" w:rsidR="0017307B" w:rsidP="003A24F9" w:rsidRDefault="0017307B" w14:paraId="14BACEB6" w14:textId="77777777"/>
        </w:tc>
        <w:tc>
          <w:tcPr>
            <w:tcW w:w="544" w:type="dxa"/>
          </w:tcPr>
          <w:p w:rsidRPr="00C7733D" w:rsidR="0017307B" w:rsidP="003A24F9" w:rsidRDefault="0017307B" w14:paraId="5D98E34C" w14:textId="77777777"/>
        </w:tc>
        <w:tc>
          <w:tcPr>
            <w:tcW w:w="544" w:type="dxa"/>
          </w:tcPr>
          <w:p w:rsidRPr="00C7733D" w:rsidR="0017307B" w:rsidP="003A24F9" w:rsidRDefault="0017307B" w14:paraId="4D54C9E1" w14:textId="77777777"/>
        </w:tc>
        <w:tc>
          <w:tcPr>
            <w:tcW w:w="544" w:type="dxa"/>
          </w:tcPr>
          <w:p w:rsidRPr="00C7733D" w:rsidR="0017307B" w:rsidP="003A24F9" w:rsidRDefault="0017307B" w14:paraId="48D18C76" w14:textId="77777777"/>
        </w:tc>
        <w:tc>
          <w:tcPr>
            <w:tcW w:w="544" w:type="dxa"/>
          </w:tcPr>
          <w:p w:rsidRPr="00C7733D" w:rsidR="0017307B" w:rsidP="003A24F9" w:rsidRDefault="0017307B" w14:paraId="2A066EE6" w14:textId="77777777"/>
        </w:tc>
        <w:tc>
          <w:tcPr>
            <w:tcW w:w="544" w:type="dxa"/>
          </w:tcPr>
          <w:p w:rsidRPr="00C7733D" w:rsidR="0017307B" w:rsidP="003A24F9" w:rsidRDefault="0017307B" w14:paraId="53D933D6" w14:textId="77777777"/>
        </w:tc>
        <w:tc>
          <w:tcPr>
            <w:tcW w:w="544" w:type="dxa"/>
          </w:tcPr>
          <w:p w:rsidRPr="00C7733D" w:rsidR="0017307B" w:rsidP="003A24F9" w:rsidRDefault="0017307B" w14:paraId="4EA6811E" w14:textId="77777777"/>
        </w:tc>
        <w:tc>
          <w:tcPr>
            <w:tcW w:w="544" w:type="dxa"/>
          </w:tcPr>
          <w:p w:rsidRPr="00C7733D" w:rsidR="0017307B" w:rsidP="003A24F9" w:rsidRDefault="0017307B" w14:paraId="64B436B6" w14:textId="77777777"/>
        </w:tc>
        <w:tc>
          <w:tcPr>
            <w:tcW w:w="544" w:type="dxa"/>
          </w:tcPr>
          <w:p w:rsidRPr="00C7733D" w:rsidR="0017307B" w:rsidP="003A24F9" w:rsidRDefault="0017307B" w14:paraId="70A3C3A6" w14:textId="77777777"/>
        </w:tc>
        <w:tc>
          <w:tcPr>
            <w:tcW w:w="544" w:type="dxa"/>
          </w:tcPr>
          <w:p w:rsidRPr="00C7733D" w:rsidR="0017307B" w:rsidP="003A24F9" w:rsidRDefault="0017307B" w14:paraId="5595A7D9" w14:textId="77777777"/>
        </w:tc>
        <w:tc>
          <w:tcPr>
            <w:tcW w:w="544" w:type="dxa"/>
          </w:tcPr>
          <w:p w:rsidRPr="00C7733D" w:rsidR="0017307B" w:rsidP="003A24F9" w:rsidRDefault="0017307B" w14:paraId="69550313" w14:textId="77777777"/>
        </w:tc>
        <w:tc>
          <w:tcPr>
            <w:tcW w:w="544" w:type="dxa"/>
          </w:tcPr>
          <w:p w:rsidRPr="00C7733D" w:rsidR="0017307B" w:rsidP="003A24F9" w:rsidRDefault="0017307B" w14:paraId="7D63E889" w14:textId="77777777"/>
        </w:tc>
      </w:tr>
      <w:tr w:rsidRPr="00673A46" w:rsidR="0017307B" w:rsidTr="003A24F9" w14:paraId="4F473550" w14:textId="77777777">
        <w:trPr>
          <w:jc w:val="center"/>
        </w:trPr>
        <w:tc>
          <w:tcPr>
            <w:tcW w:w="846" w:type="dxa"/>
          </w:tcPr>
          <w:p w:rsidRPr="00C7733D" w:rsidR="0017307B" w:rsidP="003A24F9" w:rsidRDefault="0017307B" w14:paraId="3AED3A31" w14:textId="77777777">
            <w:pPr>
              <w:rPr>
                <w:sz w:val="18"/>
              </w:rPr>
            </w:pPr>
            <w:r w:rsidRPr="00C7733D">
              <w:rPr>
                <w:sz w:val="18"/>
              </w:rPr>
              <w:t>(…)</w:t>
            </w:r>
          </w:p>
        </w:tc>
        <w:tc>
          <w:tcPr>
            <w:tcW w:w="544" w:type="dxa"/>
          </w:tcPr>
          <w:p w:rsidRPr="00C7733D" w:rsidR="0017307B" w:rsidP="003A24F9" w:rsidRDefault="0017307B" w14:paraId="39DE3F98" w14:textId="77777777"/>
        </w:tc>
        <w:tc>
          <w:tcPr>
            <w:tcW w:w="544" w:type="dxa"/>
          </w:tcPr>
          <w:p w:rsidRPr="00C7733D" w:rsidR="0017307B" w:rsidP="003A24F9" w:rsidRDefault="0017307B" w14:paraId="1E3A833C" w14:textId="77777777"/>
        </w:tc>
        <w:tc>
          <w:tcPr>
            <w:tcW w:w="544" w:type="dxa"/>
          </w:tcPr>
          <w:p w:rsidRPr="00C7733D" w:rsidR="0017307B" w:rsidP="003A24F9" w:rsidRDefault="0017307B" w14:paraId="45C9668B" w14:textId="77777777"/>
        </w:tc>
        <w:tc>
          <w:tcPr>
            <w:tcW w:w="544" w:type="dxa"/>
          </w:tcPr>
          <w:p w:rsidRPr="00C7733D" w:rsidR="0017307B" w:rsidP="003A24F9" w:rsidRDefault="0017307B" w14:paraId="5A6FC2DA" w14:textId="77777777"/>
        </w:tc>
        <w:tc>
          <w:tcPr>
            <w:tcW w:w="544" w:type="dxa"/>
          </w:tcPr>
          <w:p w:rsidRPr="00C7733D" w:rsidR="0017307B" w:rsidP="003A24F9" w:rsidRDefault="0017307B" w14:paraId="0C9315AB" w14:textId="77777777"/>
        </w:tc>
        <w:tc>
          <w:tcPr>
            <w:tcW w:w="544" w:type="dxa"/>
          </w:tcPr>
          <w:p w:rsidRPr="00C7733D" w:rsidR="0017307B" w:rsidP="003A24F9" w:rsidRDefault="0017307B" w14:paraId="01B2E6E4" w14:textId="77777777"/>
        </w:tc>
        <w:tc>
          <w:tcPr>
            <w:tcW w:w="544" w:type="dxa"/>
          </w:tcPr>
          <w:p w:rsidRPr="00C7733D" w:rsidR="0017307B" w:rsidP="003A24F9" w:rsidRDefault="0017307B" w14:paraId="47505AEC" w14:textId="77777777"/>
        </w:tc>
        <w:tc>
          <w:tcPr>
            <w:tcW w:w="544" w:type="dxa"/>
          </w:tcPr>
          <w:p w:rsidRPr="00C7733D" w:rsidR="0017307B" w:rsidP="003A24F9" w:rsidRDefault="0017307B" w14:paraId="70BCDC03" w14:textId="77777777"/>
        </w:tc>
        <w:tc>
          <w:tcPr>
            <w:tcW w:w="544" w:type="dxa"/>
          </w:tcPr>
          <w:p w:rsidRPr="00C7733D" w:rsidR="0017307B" w:rsidP="003A24F9" w:rsidRDefault="0017307B" w14:paraId="18514C7D" w14:textId="77777777"/>
        </w:tc>
        <w:tc>
          <w:tcPr>
            <w:tcW w:w="544" w:type="dxa"/>
          </w:tcPr>
          <w:p w:rsidRPr="00C7733D" w:rsidR="0017307B" w:rsidP="003A24F9" w:rsidRDefault="0017307B" w14:paraId="01F01262" w14:textId="77777777"/>
        </w:tc>
        <w:tc>
          <w:tcPr>
            <w:tcW w:w="544" w:type="dxa"/>
          </w:tcPr>
          <w:p w:rsidRPr="00C7733D" w:rsidR="0017307B" w:rsidP="003A24F9" w:rsidRDefault="0017307B" w14:paraId="71FDEB34" w14:textId="77777777"/>
        </w:tc>
        <w:tc>
          <w:tcPr>
            <w:tcW w:w="544" w:type="dxa"/>
          </w:tcPr>
          <w:p w:rsidRPr="00C7733D" w:rsidR="0017307B" w:rsidP="003A24F9" w:rsidRDefault="0017307B" w14:paraId="35350D2D" w14:textId="77777777"/>
        </w:tc>
      </w:tr>
    </w:tbl>
    <w:p w:rsidRPr="00C7733D" w:rsidR="0017307B" w:rsidP="0017307B" w:rsidRDefault="0017307B" w14:paraId="79D52037" w14:textId="77777777"/>
    <w:tbl>
      <w:tblPr>
        <w:tblStyle w:val="TableGrid"/>
        <w:tblW w:w="0" w:type="auto"/>
        <w:jc w:val="center"/>
        <w:tblLook w:val="04A0" w:firstRow="1" w:lastRow="0" w:firstColumn="1" w:lastColumn="0" w:noHBand="0" w:noVBand="1"/>
      </w:tblPr>
      <w:tblGrid>
        <w:gridCol w:w="846"/>
        <w:gridCol w:w="544"/>
        <w:gridCol w:w="544"/>
        <w:gridCol w:w="544"/>
        <w:gridCol w:w="544"/>
        <w:gridCol w:w="544"/>
        <w:gridCol w:w="544"/>
        <w:gridCol w:w="544"/>
        <w:gridCol w:w="544"/>
        <w:gridCol w:w="544"/>
        <w:gridCol w:w="544"/>
        <w:gridCol w:w="544"/>
        <w:gridCol w:w="544"/>
      </w:tblGrid>
      <w:tr w:rsidRPr="00673A46" w:rsidR="0017307B" w:rsidTr="003A24F9" w14:paraId="6A8BB23E" w14:textId="77777777">
        <w:trPr>
          <w:jc w:val="center"/>
        </w:trPr>
        <w:tc>
          <w:tcPr>
            <w:tcW w:w="846" w:type="dxa"/>
            <w:shd w:val="clear" w:color="auto" w:fill="D6E3BC" w:themeFill="accent3" w:themeFillTint="66"/>
          </w:tcPr>
          <w:p w:rsidRPr="00C7733D" w:rsidR="0017307B" w:rsidP="003A24F9" w:rsidRDefault="0017307B" w14:paraId="0041DC3D" w14:textId="77777777">
            <w:pPr>
              <w:jc w:val="center"/>
            </w:pPr>
            <w:r w:rsidRPr="00C7733D">
              <w:t>Year 2</w:t>
            </w:r>
          </w:p>
        </w:tc>
        <w:tc>
          <w:tcPr>
            <w:tcW w:w="544" w:type="dxa"/>
            <w:shd w:val="clear" w:color="auto" w:fill="F2F2F2" w:themeFill="background1" w:themeFillShade="F2"/>
          </w:tcPr>
          <w:p w:rsidRPr="00C7733D" w:rsidR="0017307B" w:rsidP="003A24F9" w:rsidRDefault="0017307B" w14:paraId="79AAC62E" w14:textId="77777777">
            <w:pPr>
              <w:jc w:val="center"/>
            </w:pPr>
            <w:r w:rsidRPr="00C7733D">
              <w:t>J</w:t>
            </w:r>
          </w:p>
        </w:tc>
        <w:tc>
          <w:tcPr>
            <w:tcW w:w="544" w:type="dxa"/>
            <w:shd w:val="clear" w:color="auto" w:fill="F2F2F2" w:themeFill="background1" w:themeFillShade="F2"/>
          </w:tcPr>
          <w:p w:rsidRPr="00C7733D" w:rsidR="0017307B" w:rsidP="003A24F9" w:rsidRDefault="0017307B" w14:paraId="2781D17E" w14:textId="77777777">
            <w:pPr>
              <w:jc w:val="center"/>
            </w:pPr>
            <w:r w:rsidRPr="00C7733D">
              <w:t>F</w:t>
            </w:r>
          </w:p>
        </w:tc>
        <w:tc>
          <w:tcPr>
            <w:tcW w:w="544" w:type="dxa"/>
            <w:shd w:val="clear" w:color="auto" w:fill="F2F2F2" w:themeFill="background1" w:themeFillShade="F2"/>
          </w:tcPr>
          <w:p w:rsidRPr="00C7733D" w:rsidR="0017307B" w:rsidP="003A24F9" w:rsidRDefault="0017307B" w14:paraId="3A4E9D86" w14:textId="77777777">
            <w:pPr>
              <w:jc w:val="center"/>
            </w:pPr>
            <w:r w:rsidRPr="00C7733D">
              <w:t>M</w:t>
            </w:r>
          </w:p>
        </w:tc>
        <w:tc>
          <w:tcPr>
            <w:tcW w:w="544" w:type="dxa"/>
            <w:shd w:val="clear" w:color="auto" w:fill="F2F2F2" w:themeFill="background1" w:themeFillShade="F2"/>
          </w:tcPr>
          <w:p w:rsidRPr="00C7733D" w:rsidR="0017307B" w:rsidP="003A24F9" w:rsidRDefault="0017307B" w14:paraId="74FDF3D8" w14:textId="77777777">
            <w:pPr>
              <w:jc w:val="center"/>
            </w:pPr>
            <w:r w:rsidRPr="00C7733D">
              <w:t>A</w:t>
            </w:r>
          </w:p>
        </w:tc>
        <w:tc>
          <w:tcPr>
            <w:tcW w:w="544" w:type="dxa"/>
            <w:shd w:val="clear" w:color="auto" w:fill="F2F2F2" w:themeFill="background1" w:themeFillShade="F2"/>
          </w:tcPr>
          <w:p w:rsidRPr="00C7733D" w:rsidR="0017307B" w:rsidP="003A24F9" w:rsidRDefault="0017307B" w14:paraId="4D80A153" w14:textId="77777777">
            <w:pPr>
              <w:jc w:val="center"/>
            </w:pPr>
            <w:r w:rsidRPr="00C7733D">
              <w:t>M</w:t>
            </w:r>
          </w:p>
        </w:tc>
        <w:tc>
          <w:tcPr>
            <w:tcW w:w="544" w:type="dxa"/>
            <w:shd w:val="clear" w:color="auto" w:fill="F2F2F2" w:themeFill="background1" w:themeFillShade="F2"/>
          </w:tcPr>
          <w:p w:rsidRPr="00C7733D" w:rsidR="0017307B" w:rsidP="003A24F9" w:rsidRDefault="0017307B" w14:paraId="5AB9D0BB" w14:textId="77777777">
            <w:pPr>
              <w:jc w:val="center"/>
            </w:pPr>
            <w:r w:rsidRPr="00C7733D">
              <w:t>J</w:t>
            </w:r>
          </w:p>
        </w:tc>
        <w:tc>
          <w:tcPr>
            <w:tcW w:w="544" w:type="dxa"/>
            <w:shd w:val="clear" w:color="auto" w:fill="F2F2F2" w:themeFill="background1" w:themeFillShade="F2"/>
          </w:tcPr>
          <w:p w:rsidRPr="00C7733D" w:rsidR="0017307B" w:rsidP="003A24F9" w:rsidRDefault="0017307B" w14:paraId="25897F23" w14:textId="77777777">
            <w:pPr>
              <w:jc w:val="center"/>
            </w:pPr>
            <w:r w:rsidRPr="00C7733D">
              <w:t>J</w:t>
            </w:r>
          </w:p>
        </w:tc>
        <w:tc>
          <w:tcPr>
            <w:tcW w:w="544" w:type="dxa"/>
            <w:shd w:val="clear" w:color="auto" w:fill="F2F2F2" w:themeFill="background1" w:themeFillShade="F2"/>
          </w:tcPr>
          <w:p w:rsidRPr="00C7733D" w:rsidR="0017307B" w:rsidP="003A24F9" w:rsidRDefault="0017307B" w14:paraId="26DF1617" w14:textId="77777777">
            <w:pPr>
              <w:jc w:val="center"/>
            </w:pPr>
            <w:r w:rsidRPr="00C7733D">
              <w:t>A</w:t>
            </w:r>
          </w:p>
        </w:tc>
        <w:tc>
          <w:tcPr>
            <w:tcW w:w="544" w:type="dxa"/>
            <w:shd w:val="clear" w:color="auto" w:fill="F2F2F2" w:themeFill="background1" w:themeFillShade="F2"/>
          </w:tcPr>
          <w:p w:rsidRPr="00C7733D" w:rsidR="0017307B" w:rsidP="003A24F9" w:rsidRDefault="0017307B" w14:paraId="575F48EB" w14:textId="77777777">
            <w:pPr>
              <w:jc w:val="center"/>
            </w:pPr>
            <w:r w:rsidRPr="00C7733D">
              <w:t>S</w:t>
            </w:r>
          </w:p>
        </w:tc>
        <w:tc>
          <w:tcPr>
            <w:tcW w:w="544" w:type="dxa"/>
            <w:shd w:val="clear" w:color="auto" w:fill="F2F2F2" w:themeFill="background1" w:themeFillShade="F2"/>
          </w:tcPr>
          <w:p w:rsidRPr="00C7733D" w:rsidR="0017307B" w:rsidP="003A24F9" w:rsidRDefault="0017307B" w14:paraId="7D7D5408" w14:textId="77777777">
            <w:pPr>
              <w:jc w:val="center"/>
            </w:pPr>
            <w:r w:rsidRPr="00C7733D">
              <w:t>O</w:t>
            </w:r>
          </w:p>
        </w:tc>
        <w:tc>
          <w:tcPr>
            <w:tcW w:w="544" w:type="dxa"/>
            <w:shd w:val="clear" w:color="auto" w:fill="F2F2F2" w:themeFill="background1" w:themeFillShade="F2"/>
          </w:tcPr>
          <w:p w:rsidRPr="00C7733D" w:rsidR="0017307B" w:rsidP="003A24F9" w:rsidRDefault="0017307B" w14:paraId="4C0DAFFD" w14:textId="77777777">
            <w:pPr>
              <w:jc w:val="center"/>
            </w:pPr>
            <w:r w:rsidRPr="00C7733D">
              <w:t>N</w:t>
            </w:r>
          </w:p>
        </w:tc>
        <w:tc>
          <w:tcPr>
            <w:tcW w:w="544" w:type="dxa"/>
            <w:shd w:val="clear" w:color="auto" w:fill="F2F2F2" w:themeFill="background1" w:themeFillShade="F2"/>
          </w:tcPr>
          <w:p w:rsidRPr="00C7733D" w:rsidR="0017307B" w:rsidP="003A24F9" w:rsidRDefault="0017307B" w14:paraId="44256B21" w14:textId="77777777">
            <w:pPr>
              <w:jc w:val="center"/>
            </w:pPr>
            <w:r w:rsidRPr="00C7733D">
              <w:t>D</w:t>
            </w:r>
          </w:p>
        </w:tc>
      </w:tr>
      <w:tr w:rsidRPr="00673A46" w:rsidR="0017307B" w:rsidTr="003A24F9" w14:paraId="062A7182" w14:textId="77777777">
        <w:trPr>
          <w:jc w:val="center"/>
        </w:trPr>
        <w:tc>
          <w:tcPr>
            <w:tcW w:w="846" w:type="dxa"/>
          </w:tcPr>
          <w:p w:rsidRPr="00C7733D" w:rsidR="0017307B" w:rsidP="003A24F9" w:rsidRDefault="0017307B" w14:paraId="0C41EBE3" w14:textId="77777777">
            <w:pPr>
              <w:rPr>
                <w:sz w:val="18"/>
              </w:rPr>
            </w:pPr>
            <w:r w:rsidRPr="00C7733D">
              <w:rPr>
                <w:sz w:val="18"/>
              </w:rPr>
              <w:t>Action 1</w:t>
            </w:r>
          </w:p>
        </w:tc>
        <w:tc>
          <w:tcPr>
            <w:tcW w:w="544" w:type="dxa"/>
          </w:tcPr>
          <w:p w:rsidRPr="00C7733D" w:rsidR="0017307B" w:rsidP="003A24F9" w:rsidRDefault="0017307B" w14:paraId="58032480" w14:textId="77777777"/>
        </w:tc>
        <w:tc>
          <w:tcPr>
            <w:tcW w:w="544" w:type="dxa"/>
          </w:tcPr>
          <w:p w:rsidRPr="00C7733D" w:rsidR="0017307B" w:rsidP="003A24F9" w:rsidRDefault="0017307B" w14:paraId="0B9C35D1" w14:textId="77777777"/>
        </w:tc>
        <w:tc>
          <w:tcPr>
            <w:tcW w:w="544" w:type="dxa"/>
          </w:tcPr>
          <w:p w:rsidRPr="00C7733D" w:rsidR="0017307B" w:rsidP="003A24F9" w:rsidRDefault="0017307B" w14:paraId="02C95B50" w14:textId="77777777"/>
        </w:tc>
        <w:tc>
          <w:tcPr>
            <w:tcW w:w="544" w:type="dxa"/>
          </w:tcPr>
          <w:p w:rsidRPr="00C7733D" w:rsidR="0017307B" w:rsidP="003A24F9" w:rsidRDefault="0017307B" w14:paraId="01C0AB03" w14:textId="77777777"/>
        </w:tc>
        <w:tc>
          <w:tcPr>
            <w:tcW w:w="544" w:type="dxa"/>
          </w:tcPr>
          <w:p w:rsidRPr="00C7733D" w:rsidR="0017307B" w:rsidP="003A24F9" w:rsidRDefault="0017307B" w14:paraId="576D463E" w14:textId="77777777"/>
        </w:tc>
        <w:tc>
          <w:tcPr>
            <w:tcW w:w="544" w:type="dxa"/>
          </w:tcPr>
          <w:p w:rsidRPr="00C7733D" w:rsidR="0017307B" w:rsidP="003A24F9" w:rsidRDefault="0017307B" w14:paraId="162C932F" w14:textId="77777777"/>
        </w:tc>
        <w:tc>
          <w:tcPr>
            <w:tcW w:w="544" w:type="dxa"/>
          </w:tcPr>
          <w:p w:rsidRPr="00C7733D" w:rsidR="0017307B" w:rsidP="003A24F9" w:rsidRDefault="0017307B" w14:paraId="47173C07" w14:textId="77777777"/>
        </w:tc>
        <w:tc>
          <w:tcPr>
            <w:tcW w:w="544" w:type="dxa"/>
          </w:tcPr>
          <w:p w:rsidRPr="00C7733D" w:rsidR="0017307B" w:rsidP="003A24F9" w:rsidRDefault="0017307B" w14:paraId="6166BD18" w14:textId="77777777"/>
        </w:tc>
        <w:tc>
          <w:tcPr>
            <w:tcW w:w="544" w:type="dxa"/>
          </w:tcPr>
          <w:p w:rsidRPr="00C7733D" w:rsidR="0017307B" w:rsidP="003A24F9" w:rsidRDefault="0017307B" w14:paraId="3D7138C8" w14:textId="77777777"/>
        </w:tc>
        <w:tc>
          <w:tcPr>
            <w:tcW w:w="544" w:type="dxa"/>
          </w:tcPr>
          <w:p w:rsidRPr="00C7733D" w:rsidR="0017307B" w:rsidP="003A24F9" w:rsidRDefault="0017307B" w14:paraId="3B9C1C2F" w14:textId="77777777"/>
        </w:tc>
        <w:tc>
          <w:tcPr>
            <w:tcW w:w="544" w:type="dxa"/>
          </w:tcPr>
          <w:p w:rsidRPr="00C7733D" w:rsidR="0017307B" w:rsidP="003A24F9" w:rsidRDefault="0017307B" w14:paraId="6EF21482" w14:textId="77777777"/>
        </w:tc>
        <w:tc>
          <w:tcPr>
            <w:tcW w:w="544" w:type="dxa"/>
          </w:tcPr>
          <w:p w:rsidRPr="00C7733D" w:rsidR="0017307B" w:rsidP="003A24F9" w:rsidRDefault="0017307B" w14:paraId="5809AC79" w14:textId="77777777"/>
        </w:tc>
      </w:tr>
      <w:tr w:rsidRPr="00673A46" w:rsidR="0017307B" w:rsidTr="003A24F9" w14:paraId="66A97917" w14:textId="77777777">
        <w:trPr>
          <w:jc w:val="center"/>
        </w:trPr>
        <w:tc>
          <w:tcPr>
            <w:tcW w:w="846" w:type="dxa"/>
          </w:tcPr>
          <w:p w:rsidRPr="00C7733D" w:rsidR="0017307B" w:rsidP="003A24F9" w:rsidRDefault="0017307B" w14:paraId="255129A6" w14:textId="77777777">
            <w:pPr>
              <w:rPr>
                <w:sz w:val="18"/>
              </w:rPr>
            </w:pPr>
            <w:r w:rsidRPr="00C7733D">
              <w:rPr>
                <w:sz w:val="18"/>
              </w:rPr>
              <w:t>Action 2</w:t>
            </w:r>
          </w:p>
        </w:tc>
        <w:tc>
          <w:tcPr>
            <w:tcW w:w="544" w:type="dxa"/>
          </w:tcPr>
          <w:p w:rsidRPr="00C7733D" w:rsidR="0017307B" w:rsidP="003A24F9" w:rsidRDefault="0017307B" w14:paraId="35B7793B" w14:textId="77777777"/>
        </w:tc>
        <w:tc>
          <w:tcPr>
            <w:tcW w:w="544" w:type="dxa"/>
          </w:tcPr>
          <w:p w:rsidRPr="00C7733D" w:rsidR="0017307B" w:rsidP="003A24F9" w:rsidRDefault="0017307B" w14:paraId="5AB2A18D" w14:textId="77777777"/>
        </w:tc>
        <w:tc>
          <w:tcPr>
            <w:tcW w:w="544" w:type="dxa"/>
          </w:tcPr>
          <w:p w:rsidRPr="00C7733D" w:rsidR="0017307B" w:rsidP="003A24F9" w:rsidRDefault="0017307B" w14:paraId="11EC8541" w14:textId="77777777"/>
        </w:tc>
        <w:tc>
          <w:tcPr>
            <w:tcW w:w="544" w:type="dxa"/>
          </w:tcPr>
          <w:p w:rsidRPr="00C7733D" w:rsidR="0017307B" w:rsidP="003A24F9" w:rsidRDefault="0017307B" w14:paraId="39C0B8B9" w14:textId="77777777"/>
        </w:tc>
        <w:tc>
          <w:tcPr>
            <w:tcW w:w="544" w:type="dxa"/>
          </w:tcPr>
          <w:p w:rsidRPr="00C7733D" w:rsidR="0017307B" w:rsidP="003A24F9" w:rsidRDefault="0017307B" w14:paraId="317B6E32" w14:textId="77777777"/>
        </w:tc>
        <w:tc>
          <w:tcPr>
            <w:tcW w:w="544" w:type="dxa"/>
          </w:tcPr>
          <w:p w:rsidRPr="00C7733D" w:rsidR="0017307B" w:rsidP="003A24F9" w:rsidRDefault="0017307B" w14:paraId="673F3799" w14:textId="77777777"/>
        </w:tc>
        <w:tc>
          <w:tcPr>
            <w:tcW w:w="544" w:type="dxa"/>
          </w:tcPr>
          <w:p w:rsidRPr="00C7733D" w:rsidR="0017307B" w:rsidP="003A24F9" w:rsidRDefault="0017307B" w14:paraId="7F44D4B3" w14:textId="77777777"/>
        </w:tc>
        <w:tc>
          <w:tcPr>
            <w:tcW w:w="544" w:type="dxa"/>
          </w:tcPr>
          <w:p w:rsidRPr="00C7733D" w:rsidR="0017307B" w:rsidP="003A24F9" w:rsidRDefault="0017307B" w14:paraId="0EA0DB5B" w14:textId="77777777"/>
        </w:tc>
        <w:tc>
          <w:tcPr>
            <w:tcW w:w="544" w:type="dxa"/>
          </w:tcPr>
          <w:p w:rsidRPr="00C7733D" w:rsidR="0017307B" w:rsidP="003A24F9" w:rsidRDefault="0017307B" w14:paraId="4C0BDD24" w14:textId="77777777"/>
        </w:tc>
        <w:tc>
          <w:tcPr>
            <w:tcW w:w="544" w:type="dxa"/>
          </w:tcPr>
          <w:p w:rsidRPr="00C7733D" w:rsidR="0017307B" w:rsidP="003A24F9" w:rsidRDefault="0017307B" w14:paraId="7E2F98EC" w14:textId="77777777"/>
        </w:tc>
        <w:tc>
          <w:tcPr>
            <w:tcW w:w="544" w:type="dxa"/>
          </w:tcPr>
          <w:p w:rsidRPr="00C7733D" w:rsidR="0017307B" w:rsidP="003A24F9" w:rsidRDefault="0017307B" w14:paraId="030A96B1" w14:textId="77777777"/>
        </w:tc>
        <w:tc>
          <w:tcPr>
            <w:tcW w:w="544" w:type="dxa"/>
          </w:tcPr>
          <w:p w:rsidRPr="00C7733D" w:rsidR="0017307B" w:rsidP="003A24F9" w:rsidRDefault="0017307B" w14:paraId="4843A8A4" w14:textId="77777777"/>
        </w:tc>
      </w:tr>
    </w:tbl>
    <w:p w:rsidRPr="00871793" w:rsidR="0017307B" w:rsidP="0017307B" w:rsidRDefault="0017307B" w14:paraId="0E974C36" w14:textId="77777777">
      <w:pPr>
        <w:pStyle w:val="Heading2"/>
        <w:numPr>
          <w:ilvl w:val="0"/>
          <w:numId w:val="7"/>
        </w:numPr>
        <w:spacing w:before="120" w:line="240" w:lineRule="auto"/>
      </w:pPr>
      <w:r>
        <w:t>Please explain why cross-border cooperation is relevant for your project.</w:t>
      </w:r>
      <w:r w:rsidRPr="00673A46">
        <w:t xml:space="preserve"> </w:t>
      </w:r>
      <w:r w:rsidRPr="00256958">
        <w:t>(max 20 lines)</w:t>
      </w:r>
    </w:p>
    <w:tbl>
      <w:tblPr>
        <w:tblStyle w:val="TableGrid"/>
        <w:tblW w:w="0" w:type="auto"/>
        <w:tblLook w:val="04A0" w:firstRow="1" w:lastRow="0" w:firstColumn="1" w:lastColumn="0" w:noHBand="0" w:noVBand="1"/>
      </w:tblPr>
      <w:tblGrid>
        <w:gridCol w:w="9062"/>
      </w:tblGrid>
      <w:tr w:rsidRPr="00C16F76" w:rsidR="0017307B" w:rsidTr="003A24F9" w14:paraId="07F8738B" w14:textId="77777777">
        <w:tc>
          <w:tcPr>
            <w:tcW w:w="9062" w:type="dxa"/>
          </w:tcPr>
          <w:p w:rsidRPr="0053673F" w:rsidR="0017307B" w:rsidP="003A24F9" w:rsidRDefault="0017307B" w14:paraId="5D5379D3" w14:textId="77777777"/>
          <w:p w:rsidRPr="0053673F" w:rsidR="0017307B" w:rsidP="003A24F9" w:rsidRDefault="0017307B" w14:paraId="6675750F" w14:textId="77777777"/>
          <w:p w:rsidRPr="0053673F" w:rsidR="0017307B" w:rsidP="003A24F9" w:rsidRDefault="0017307B" w14:paraId="43189F62" w14:textId="77777777"/>
          <w:p w:rsidRPr="0053673F" w:rsidR="0017307B" w:rsidP="003A24F9" w:rsidRDefault="0017307B" w14:paraId="22A751C3" w14:textId="77777777"/>
        </w:tc>
      </w:tr>
    </w:tbl>
    <w:p w:rsidRPr="0053673F" w:rsidR="0017307B" w:rsidP="0017307B" w:rsidRDefault="0017307B" w14:paraId="61755CD5" w14:textId="77777777"/>
    <w:p w:rsidRPr="00871793" w:rsidR="0017307B" w:rsidP="0017307B" w:rsidRDefault="0017307B" w14:paraId="6E774033" w14:textId="56D360B8">
      <w:pPr>
        <w:pStyle w:val="Heading2"/>
        <w:numPr>
          <w:ilvl w:val="0"/>
          <w:numId w:val="7"/>
        </w:numPr>
        <w:spacing w:before="120" w:line="240" w:lineRule="auto"/>
      </w:pPr>
      <w:r>
        <w:t xml:space="preserve">Please </w:t>
      </w:r>
      <w:r w:rsidR="006B2B18">
        <w:t>provide details</w:t>
      </w:r>
      <w:r>
        <w:t xml:space="preserve"> of your organisation’s relevant expertise/experience </w:t>
      </w:r>
      <w:r w:rsidR="00302545">
        <w:t>for successful</w:t>
      </w:r>
      <w:r>
        <w:t xml:space="preserve"> delivery of the project</w:t>
      </w:r>
      <w:r w:rsidRPr="00673A46">
        <w:t> (max 20 lines)</w:t>
      </w:r>
    </w:p>
    <w:tbl>
      <w:tblPr>
        <w:tblStyle w:val="TableGrid"/>
        <w:tblW w:w="0" w:type="auto"/>
        <w:tblLook w:val="04A0" w:firstRow="1" w:lastRow="0" w:firstColumn="1" w:lastColumn="0" w:noHBand="0" w:noVBand="1"/>
      </w:tblPr>
      <w:tblGrid>
        <w:gridCol w:w="9062"/>
      </w:tblGrid>
      <w:tr w:rsidRPr="003A24F9" w:rsidR="0017307B" w:rsidTr="003A24F9" w14:paraId="5AACF56E" w14:textId="77777777">
        <w:tc>
          <w:tcPr>
            <w:tcW w:w="9062" w:type="dxa"/>
          </w:tcPr>
          <w:p w:rsidRPr="00673A46" w:rsidR="0017307B" w:rsidP="003A24F9" w:rsidRDefault="0017307B" w14:paraId="6FE6E926" w14:textId="77777777">
            <w:pPr>
              <w:rPr>
                <w:b/>
              </w:rPr>
            </w:pPr>
          </w:p>
          <w:p w:rsidRPr="00673A46" w:rsidR="0017307B" w:rsidP="003A24F9" w:rsidRDefault="0017307B" w14:paraId="088B4421" w14:textId="77777777">
            <w:pPr>
              <w:rPr>
                <w:b/>
              </w:rPr>
            </w:pPr>
          </w:p>
          <w:p w:rsidRPr="00673A46" w:rsidR="0017307B" w:rsidP="003A24F9" w:rsidRDefault="0017307B" w14:paraId="61C15A10" w14:textId="77777777">
            <w:pPr>
              <w:rPr>
                <w:b/>
              </w:rPr>
            </w:pPr>
          </w:p>
          <w:p w:rsidRPr="00673A46" w:rsidR="0017307B" w:rsidP="003A24F9" w:rsidRDefault="0017307B" w14:paraId="51A8FADE" w14:textId="77777777">
            <w:pPr>
              <w:rPr>
                <w:b/>
              </w:rPr>
            </w:pPr>
          </w:p>
        </w:tc>
      </w:tr>
    </w:tbl>
    <w:p w:rsidRPr="00C16F76" w:rsidR="0017307B" w:rsidP="0017307B" w:rsidRDefault="0017307B" w14:paraId="3850748C" w14:textId="77777777"/>
    <w:p w:rsidR="0017307B" w:rsidP="0017307B" w:rsidRDefault="0017307B" w14:paraId="0193F4CE" w14:textId="77777777">
      <w:pPr>
        <w:pStyle w:val="Heading2"/>
        <w:numPr>
          <w:ilvl w:val="0"/>
          <w:numId w:val="7"/>
        </w:numPr>
        <w:spacing w:before="120" w:line="240" w:lineRule="auto"/>
      </w:pPr>
      <w:r>
        <w:t xml:space="preserve">Explain how you will communicate your project to your target audience and how will you evidence the support received from the Straits Committee? </w:t>
      </w:r>
    </w:p>
    <w:p w:rsidRPr="0053673F" w:rsidR="0017307B" w:rsidP="0017307B" w:rsidRDefault="0017307B" w14:paraId="2423436D" w14:textId="5E3D5BC5">
      <w:r w:rsidRPr="0053673F">
        <w:t>(For example: press release and articles in the local press; exhibitions in schools or city hall</w:t>
      </w:r>
      <w:r w:rsidR="00A77787">
        <w:t>s.</w:t>
      </w:r>
      <w:r w:rsidRPr="0053673F">
        <w:t>)</w:t>
      </w:r>
      <w:r w:rsidRPr="0053673F">
        <w:br/>
      </w:r>
      <w:r w:rsidRPr="0053673F">
        <w:rPr>
          <w:rFonts w:eastAsiaTheme="majorEastAsia"/>
          <w:i/>
        </w:rPr>
        <w:t>Please refer to the applicant guideline for help to fill in the box.</w:t>
      </w:r>
    </w:p>
    <w:tbl>
      <w:tblPr>
        <w:tblStyle w:val="TableGrid"/>
        <w:tblW w:w="0" w:type="auto"/>
        <w:tblLook w:val="04A0" w:firstRow="1" w:lastRow="0" w:firstColumn="1" w:lastColumn="0" w:noHBand="0" w:noVBand="1"/>
      </w:tblPr>
      <w:tblGrid>
        <w:gridCol w:w="9062"/>
      </w:tblGrid>
      <w:tr w:rsidRPr="00C73984" w:rsidR="0017307B" w:rsidTr="003A24F9" w14:paraId="578505C3" w14:textId="77777777">
        <w:tc>
          <w:tcPr>
            <w:tcW w:w="9062" w:type="dxa"/>
          </w:tcPr>
          <w:p w:rsidR="0017307B" w:rsidP="003A24F9" w:rsidRDefault="0017307B" w14:paraId="77DE761A" w14:textId="77777777"/>
          <w:p w:rsidR="0017307B" w:rsidP="003A24F9" w:rsidRDefault="0017307B" w14:paraId="2C65B00E" w14:textId="77777777"/>
          <w:p w:rsidR="0017307B" w:rsidP="003A24F9" w:rsidRDefault="0017307B" w14:paraId="541FDAD5" w14:textId="77777777"/>
          <w:p w:rsidR="0017307B" w:rsidP="003A24F9" w:rsidRDefault="0017307B" w14:paraId="651AFDBC" w14:textId="77777777"/>
        </w:tc>
      </w:tr>
    </w:tbl>
    <w:p w:rsidRPr="00282D95" w:rsidR="0017307B" w:rsidP="0017307B" w:rsidRDefault="0017307B" w14:paraId="253AFC55" w14:textId="77777777"/>
    <w:p w:rsidRPr="00054977" w:rsidR="0017307B" w:rsidP="0017307B" w:rsidRDefault="0017307B" w14:paraId="62EF1155" w14:textId="77777777">
      <w:pPr>
        <w:pStyle w:val="Heading1"/>
        <w:keepNext/>
        <w:keepLines/>
        <w:pBdr>
          <w:bottom w:val="single" w:color="4F81BD" w:themeColor="accent1" w:sz="4" w:space="2"/>
        </w:pBdr>
        <w:spacing w:before="360" w:after="120" w:line="240" w:lineRule="auto"/>
        <w:ind w:left="720" w:hanging="360"/>
        <w:jc w:val="left"/>
      </w:pPr>
      <w:r w:rsidRPr="00054977">
        <w:t>Budget form</w:t>
      </w:r>
    </w:p>
    <w:p w:rsidRPr="0053673F" w:rsidR="0017307B" w:rsidP="0017307B" w:rsidRDefault="0017307B" w14:paraId="0878DC86" w14:textId="77777777">
      <w:r w:rsidRPr="0053673F">
        <w:t>Please refer to the annex.</w:t>
      </w:r>
    </w:p>
    <w:sectPr w:rsidRPr="0053673F" w:rsidR="0017307B" w:rsidSect="000D5B9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E5F" w:rsidP="00E13203" w:rsidRDefault="00963E5F" w14:paraId="08C8893B" w14:textId="77777777">
      <w:pPr>
        <w:spacing w:after="0" w:line="240" w:lineRule="auto"/>
      </w:pPr>
      <w:r>
        <w:separator/>
      </w:r>
    </w:p>
  </w:endnote>
  <w:endnote w:type="continuationSeparator" w:id="0">
    <w:p w:rsidR="00963E5F" w:rsidP="00E13203" w:rsidRDefault="00963E5F" w14:paraId="4E95E9A0" w14:textId="77777777">
      <w:pPr>
        <w:spacing w:after="0" w:line="240" w:lineRule="auto"/>
      </w:pPr>
      <w:r>
        <w:continuationSeparator/>
      </w:r>
    </w:p>
  </w:endnote>
  <w:endnote w:type="continuationNotice" w:id="1">
    <w:p w:rsidR="00963E5F" w:rsidRDefault="00963E5F" w14:paraId="281E9C1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32" w:rsidRDefault="00EB5F32" w14:paraId="31B461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p w:rsidR="002B0B5E" w:rsidP="00B44844" w:rsidRDefault="002B0B5E" w14:paraId="7B10D0D8" w14:textId="26377507">
    <w:pPr>
      <w:pStyle w:val="Footer"/>
      <w:tabs>
        <w:tab w:val="left" w:pos="7620"/>
      </w:tabs>
    </w:pPr>
    <w:r>
      <w:tab/>
    </w:r>
    <w:sdt>
      <w:sdtPr>
        <w:id w:val="392545219"/>
        <w:docPartObj>
          <w:docPartGallery w:val="Page Numbers (Bottom of Page)"/>
          <w:docPartUnique/>
        </w:docPartObj>
      </w:sdtPr>
      <w:sdtEndPr/>
      <w:sdtContent>
        <w:r>
          <w:fldChar w:fldCharType="begin"/>
        </w:r>
        <w:r>
          <w:instrText>PAGE   \* MERGEFORMAT</w:instrText>
        </w:r>
        <w:r>
          <w:fldChar w:fldCharType="separate"/>
        </w:r>
        <w:r w:rsidRPr="005E02DD">
          <w:rPr>
            <w:noProof/>
            <w:lang w:val="fr-FR"/>
          </w:rPr>
          <w:t>5</w:t>
        </w:r>
        <w:r>
          <w:fldChar w:fldCharType="end"/>
        </w:r>
      </w:sdtContent>
    </w:sdt>
    <w:r>
      <w:tab/>
    </w:r>
  </w:p>
  <w:p w:rsidRPr="00A27C21" w:rsidR="002B0B5E" w:rsidRDefault="002B0B5E" w14:paraId="14319B63" w14:textId="68853BBE">
    <w:pPr>
      <w:pStyle w:val="Footer"/>
      <w:rPr>
        <w:lang w:val="fr-FR"/>
      </w:rPr>
    </w:pPr>
    <w:r>
      <w:rPr>
        <w:noProof/>
        <w:lang w:val="fr-FR" w:eastAsia="fr-FR"/>
      </w:rPr>
      <w:drawing>
        <wp:anchor distT="0" distB="0" distL="114300" distR="114300" simplePos="0" relativeHeight="251658243" behindDoc="1" locked="0" layoutInCell="1" allowOverlap="1" wp14:anchorId="5A51DC3C" wp14:editId="77F4A42F">
          <wp:simplePos x="0" y="0"/>
          <wp:positionH relativeFrom="column">
            <wp:posOffset>-906780</wp:posOffset>
          </wp:positionH>
          <wp:positionV relativeFrom="page">
            <wp:posOffset>10605135</wp:posOffset>
          </wp:positionV>
          <wp:extent cx="7591425" cy="76200"/>
          <wp:effectExtent l="0" t="0" r="9525" b="0"/>
          <wp:wrapNone/>
          <wp:docPr id="9"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its Commitee.png"/>
                  <pic:cNvPicPr/>
                </pic:nvPicPr>
                <pic:blipFill>
                  <a:blip r:embed="rId1">
                    <a:extLst>
                      <a:ext uri="{28A0092B-C50C-407E-A947-70E740481C1C}">
                        <a14:useLocalDpi xmlns:a14="http://schemas.microsoft.com/office/drawing/2010/main" val="0"/>
                      </a:ext>
                    </a:extLst>
                  </a:blip>
                  <a:stretch>
                    <a:fillRect/>
                  </a:stretch>
                </pic:blipFill>
                <pic:spPr>
                  <a:xfrm>
                    <a:off x="0" y="0"/>
                    <a:ext cx="7591425" cy="76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32" w:rsidRDefault="00EB5F32" w14:paraId="36D092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E5F" w:rsidP="00E13203" w:rsidRDefault="00963E5F" w14:paraId="0ACCE6C2" w14:textId="77777777">
      <w:pPr>
        <w:spacing w:after="0" w:line="240" w:lineRule="auto"/>
      </w:pPr>
      <w:r>
        <w:separator/>
      </w:r>
    </w:p>
  </w:footnote>
  <w:footnote w:type="continuationSeparator" w:id="0">
    <w:p w:rsidR="00963E5F" w:rsidP="00E13203" w:rsidRDefault="00963E5F" w14:paraId="0A4CE6A8" w14:textId="77777777">
      <w:pPr>
        <w:spacing w:after="0" w:line="240" w:lineRule="auto"/>
      </w:pPr>
      <w:r>
        <w:continuationSeparator/>
      </w:r>
    </w:p>
  </w:footnote>
  <w:footnote w:type="continuationNotice" w:id="1">
    <w:p w:rsidR="00963E5F" w:rsidRDefault="00963E5F" w14:paraId="0E7C357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32" w:rsidRDefault="00EB5F32" w14:paraId="45A8123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tbl>
    <w:tblPr>
      <w:tblStyle w:val="TableGrid"/>
      <w:tblW w:w="92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9242"/>
    </w:tblGrid>
    <w:tr w:rsidR="002B0B5E" w:rsidTr="00E2607C" w14:paraId="6F65C736" w14:textId="77777777">
      <w:trPr>
        <w:trHeight w:val="1409"/>
      </w:trPr>
      <w:tc>
        <w:tcPr>
          <w:tcW w:w="9242" w:type="dxa"/>
        </w:tcPr>
        <w:p w:rsidR="002B0B5E" w:rsidP="00CF1885" w:rsidRDefault="002B0B5E" w14:paraId="3CB10DA8" w14:textId="2BD8824A">
          <w:pPr>
            <w:pStyle w:val="Header"/>
          </w:pPr>
          <w:r>
            <w:rPr>
              <w:noProof/>
              <w:lang w:val="fr-FR" w:eastAsia="fr-FR"/>
            </w:rPr>
            <w:drawing>
              <wp:anchor distT="0" distB="0" distL="114300" distR="114300" simplePos="0" relativeHeight="251660291" behindDoc="0" locked="0" layoutInCell="1" allowOverlap="1" wp14:anchorId="25254C64" wp14:editId="24D41D77">
                <wp:simplePos x="0" y="0"/>
                <wp:positionH relativeFrom="page">
                  <wp:posOffset>-403860</wp:posOffset>
                </wp:positionH>
                <wp:positionV relativeFrom="page">
                  <wp:posOffset>-251460</wp:posOffset>
                </wp:positionV>
                <wp:extent cx="5087610" cy="1188720"/>
                <wp:effectExtent l="0" t="0" r="0" b="0"/>
                <wp:wrapNone/>
                <wp:docPr id="4"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87610" cy="1188720"/>
                        </a:xfrm>
                        <a:prstGeom prst="rect">
                          <a:avLst/>
                        </a:prstGeom>
                      </pic:spPr>
                    </pic:pic>
                  </a:graphicData>
                </a:graphic>
                <wp14:sizeRelH relativeFrom="margin">
                  <wp14:pctWidth>0</wp14:pctWidth>
                </wp14:sizeRelH>
                <wp14:sizeRelV relativeFrom="margin">
                  <wp14:pctHeight>0</wp14:pctHeight>
                </wp14:sizeRelV>
              </wp:anchor>
            </w:drawing>
          </w:r>
          <w:r>
            <w:tab/>
          </w:r>
        </w:p>
      </w:tc>
    </w:tr>
  </w:tbl>
  <w:p w:rsidRPr="00CF1885" w:rsidR="002B0B5E" w:rsidP="00CF1885" w:rsidRDefault="002B0B5E" w14:paraId="6F04E07A" w14:textId="0037FDEC">
    <w:pPr>
      <w:pStyle w:val="Header"/>
    </w:pPr>
    <w:r>
      <w:br/>
    </w:r>
    <w:r>
      <w:rPr>
        <w:noProof/>
        <w:lang w:val="fr-FR" w:eastAsia="fr-FR"/>
      </w:rPr>
      <w:drawing>
        <wp:anchor distT="0" distB="0" distL="114300" distR="114300" simplePos="0" relativeHeight="251658242" behindDoc="1" locked="0" layoutInCell="1" allowOverlap="1" wp14:anchorId="44E46870" wp14:editId="1F491DC7">
          <wp:simplePos x="0" y="0"/>
          <wp:positionH relativeFrom="column">
            <wp:posOffset>-906780</wp:posOffset>
          </wp:positionH>
          <wp:positionV relativeFrom="page">
            <wp:posOffset>6985</wp:posOffset>
          </wp:positionV>
          <wp:extent cx="7591425" cy="76200"/>
          <wp:effectExtent l="0" t="0" r="9525" b="0"/>
          <wp:wrapNone/>
          <wp:docPr id="6"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its Commitee.png"/>
                  <pic:cNvPicPr/>
                </pic:nvPicPr>
                <pic:blipFill>
                  <a:blip r:embed="rId2">
                    <a:extLst>
                      <a:ext uri="{28A0092B-C50C-407E-A947-70E740481C1C}">
                        <a14:useLocalDpi xmlns:a14="http://schemas.microsoft.com/office/drawing/2010/main" val="0"/>
                      </a:ext>
                    </a:extLst>
                  </a:blip>
                  <a:stretch>
                    <a:fillRect/>
                  </a:stretch>
                </pic:blipFill>
                <pic:spPr>
                  <a:xfrm>
                    <a:off x="0" y="0"/>
                    <a:ext cx="7591425" cy="7620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8241" behindDoc="0" locked="0" layoutInCell="1" allowOverlap="1" wp14:anchorId="5CBC31D7" wp14:editId="53081403">
          <wp:simplePos x="0" y="0"/>
          <wp:positionH relativeFrom="column">
            <wp:posOffset>4939665</wp:posOffset>
          </wp:positionH>
          <wp:positionV relativeFrom="page">
            <wp:posOffset>213360</wp:posOffset>
          </wp:positionV>
          <wp:extent cx="1158875" cy="1144905"/>
          <wp:effectExtent l="0" t="0" r="3175" b="0"/>
          <wp:wrapNone/>
          <wp:docPr id="8"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lly claire\AppData\Local\Microsoft\Windows\INetCache\Content.Word\logo detroit EN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8875" cy="1144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32" w:rsidRDefault="00EB5F32" w14:paraId="0E215B23" w14:textId="77777777">
    <w:pPr>
      <w:pStyle w:val="Header"/>
    </w:pPr>
  </w:p>
</w:hdr>
</file>

<file path=word/intelligence2.xml><?xml version="1.0" encoding="utf-8"?>
<int2:intelligence xmlns:int2="http://schemas.microsoft.com/office/intelligence/2020/intelligence">
  <int2:observations>
    <int2:bookmark int2:bookmarkName="_Int_yR1atnvG" int2:invalidationBookmarkName="" int2:hashCode="5dcsJmaujIJ6CU" int2:id="PJ1dpCWR">
      <int2:state int2:type="AugLoop_Text_Critique" int2:value="Rejected"/>
    </int2:bookmark>
    <int2:bookmark int2:bookmarkName="_Int_DjryNTAY" int2:invalidationBookmarkName="" int2:hashCode="5dcsJmaujIJ6CU" int2:id="QNoyr1ox">
      <int2:state int2:type="AugLoop_Text_Critique" int2:value="Rejected"/>
    </int2:bookmark>
    <int2:bookmark int2:bookmarkName="_Int_0LvfPArG" int2:invalidationBookmarkName="" int2:hashCode="5dcsJmaujIJ6CU" int2:id="lGaUYC8n">
      <int2:state int2:type="AugLoop_Text_Critique" int2:value="Rejected"/>
    </int2:bookmark>
    <int2:bookmark int2:bookmarkName="_Int_k1TgOzzt" int2:invalidationBookmarkName="" int2:hashCode="W5Z4vmu9anL2GF" int2:id="x5fHZ69Y"/>
    <int2:bookmark int2:bookmarkName="_Int_GsMmcqLZ" int2:invalidationBookmarkName="" int2:hashCode="RoHRJMxsS3O6q/" int2:id="XstGUSoA"/>
    <int2:bookmark int2:bookmarkName="_Int_C8ucNUMI" int2:invalidationBookmarkName="" int2:hashCode="RoHRJMxsS3O6q/" int2:id="4Fw0PY4W"/>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360"/>
        </w:tabs>
        <w:ind w:left="360" w:hanging="360"/>
      </w:pPr>
      <w:rPr>
        <w:rFonts w:hint="default" w:ascii="Wingdings" w:hAnsi="Wingdings" w:cs="Wingdings"/>
        <w:sz w:val="16"/>
      </w:rPr>
    </w:lvl>
  </w:abstractNum>
  <w:abstractNum w:abstractNumId="1" w15:restartNumberingAfterBreak="0">
    <w:nsid w:val="00000002"/>
    <w:multiLevelType w:val="singleLevel"/>
    <w:tmpl w:val="00000002"/>
    <w:name w:val="WW8Num5"/>
    <w:lvl w:ilvl="0">
      <w:start w:val="1"/>
      <w:numFmt w:val="bullet"/>
      <w:lvlText w:val=""/>
      <w:lvlJc w:val="left"/>
      <w:pPr>
        <w:tabs>
          <w:tab w:val="num" w:pos="360"/>
        </w:tabs>
        <w:ind w:left="360" w:hanging="360"/>
      </w:pPr>
      <w:rPr>
        <w:rFonts w:hint="default" w:ascii="Wingdings" w:hAnsi="Wingdings" w:cs="Wingdings"/>
        <w:sz w:val="16"/>
      </w:rPr>
    </w:lvl>
  </w:abstractNum>
  <w:abstractNum w:abstractNumId="2" w15:restartNumberingAfterBreak="0">
    <w:nsid w:val="00000009"/>
    <w:multiLevelType w:val="singleLevel"/>
    <w:tmpl w:val="00000009"/>
    <w:lvl w:ilvl="0">
      <w:start w:val="1"/>
      <w:numFmt w:val="bullet"/>
      <w:lvlText w:val=""/>
      <w:lvlJc w:val="left"/>
      <w:pPr>
        <w:tabs>
          <w:tab w:val="num" w:pos="360"/>
        </w:tabs>
        <w:ind w:left="360" w:hanging="360"/>
      </w:pPr>
      <w:rPr>
        <w:rFonts w:hint="default" w:ascii="Wingdings" w:hAnsi="Wingdings" w:cs="Wingdings"/>
        <w:sz w:val="16"/>
        <w:szCs w:val="20"/>
      </w:rPr>
    </w:lvl>
  </w:abstractNum>
  <w:abstractNum w:abstractNumId="3" w15:restartNumberingAfterBreak="0">
    <w:nsid w:val="0000000A"/>
    <w:multiLevelType w:val="singleLevel"/>
    <w:tmpl w:val="0000000A"/>
    <w:name w:val="WW8Num20"/>
    <w:lvl w:ilvl="0">
      <w:start w:val="1"/>
      <w:numFmt w:val="bullet"/>
      <w:lvlText w:val=""/>
      <w:lvlJc w:val="left"/>
      <w:pPr>
        <w:tabs>
          <w:tab w:val="num" w:pos="360"/>
        </w:tabs>
        <w:ind w:left="360" w:hanging="360"/>
      </w:pPr>
      <w:rPr>
        <w:rFonts w:hint="default" w:ascii="Wingdings" w:hAnsi="Wingdings" w:cs="Wingdings"/>
        <w:sz w:val="16"/>
        <w:szCs w:val="20"/>
      </w:rPr>
    </w:lvl>
  </w:abstractNum>
  <w:abstractNum w:abstractNumId="4" w15:restartNumberingAfterBreak="0">
    <w:nsid w:val="0000000E"/>
    <w:multiLevelType w:val="singleLevel"/>
    <w:tmpl w:val="0000000E"/>
    <w:name w:val="WW8Num27"/>
    <w:lvl w:ilvl="0">
      <w:start w:val="1"/>
      <w:numFmt w:val="bullet"/>
      <w:lvlText w:val=""/>
      <w:lvlJc w:val="left"/>
      <w:pPr>
        <w:tabs>
          <w:tab w:val="num" w:pos="360"/>
        </w:tabs>
        <w:ind w:left="360" w:hanging="360"/>
      </w:pPr>
      <w:rPr>
        <w:rFonts w:hint="default" w:ascii="Wingdings" w:hAnsi="Wingdings" w:cs="Wingdings"/>
        <w:sz w:val="16"/>
        <w:szCs w:val="20"/>
      </w:rPr>
    </w:lvl>
  </w:abstractNum>
  <w:abstractNum w:abstractNumId="5" w15:restartNumberingAfterBreak="0">
    <w:nsid w:val="0C746EA3"/>
    <w:multiLevelType w:val="hybridMultilevel"/>
    <w:tmpl w:val="ED8247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C891FFB"/>
    <w:multiLevelType w:val="hybridMultilevel"/>
    <w:tmpl w:val="3254163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F2B100A"/>
    <w:multiLevelType w:val="hybridMultilevel"/>
    <w:tmpl w:val="4BD81356"/>
    <w:lvl w:ilvl="0" w:tplc="E89641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CB0048"/>
    <w:multiLevelType w:val="hybridMultilevel"/>
    <w:tmpl w:val="18083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42926"/>
    <w:multiLevelType w:val="hybridMultilevel"/>
    <w:tmpl w:val="18083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D575E9"/>
    <w:multiLevelType w:val="hybridMultilevel"/>
    <w:tmpl w:val="78ACF0CC"/>
    <w:lvl w:ilvl="0" w:tplc="31CCC210">
      <w:start w:val="5"/>
      <w:numFmt w:val="bullet"/>
      <w:lvlText w:val="-"/>
      <w:lvlJc w:val="left"/>
      <w:pPr>
        <w:ind w:left="720" w:hanging="360"/>
      </w:pPr>
      <w:rPr>
        <w:rFonts w:hint="default" w:ascii="Calibri" w:hAnsi="Calibri" w:cs="Calibri" w:eastAsiaTheme="minorHAnsi"/>
        <w:b w:val="0"/>
        <w:i/>
        <w:sz w:val="2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1F041D64"/>
    <w:multiLevelType w:val="hybridMultilevel"/>
    <w:tmpl w:val="900A42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5169FE"/>
    <w:multiLevelType w:val="hybridMultilevel"/>
    <w:tmpl w:val="F460A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A7F43"/>
    <w:multiLevelType w:val="hybridMultilevel"/>
    <w:tmpl w:val="27729F38"/>
    <w:lvl w:ilvl="0" w:tplc="040C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32A3373"/>
    <w:multiLevelType w:val="hybridMultilevel"/>
    <w:tmpl w:val="18083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297839"/>
    <w:multiLevelType w:val="hybridMultilevel"/>
    <w:tmpl w:val="EFD691F4"/>
    <w:lvl w:ilvl="0" w:tplc="76028D0E">
      <w:start w:val="5"/>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2C9745B"/>
    <w:multiLevelType w:val="hybridMultilevel"/>
    <w:tmpl w:val="6204CFBA"/>
    <w:lvl w:ilvl="0" w:tplc="BF1ABB78">
      <w:start w:val="1"/>
      <w:numFmt w:val="bullet"/>
      <w:lvlText w:val="-"/>
      <w:lvlJc w:val="left"/>
      <w:pPr>
        <w:ind w:left="720" w:hanging="360"/>
      </w:pPr>
      <w:rPr>
        <w:rFonts w:hint="default" w:ascii="Calibri" w:hAnsi="Calibri" w:cs="Calibri" w:eastAsiaTheme="minorEastAsia"/>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369539E7"/>
    <w:multiLevelType w:val="hybridMultilevel"/>
    <w:tmpl w:val="CB3EB37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8" w15:restartNumberingAfterBreak="0">
    <w:nsid w:val="38901A14"/>
    <w:multiLevelType w:val="hybridMultilevel"/>
    <w:tmpl w:val="61E86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C621E3"/>
    <w:multiLevelType w:val="hybridMultilevel"/>
    <w:tmpl w:val="900490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AE36768"/>
    <w:multiLevelType w:val="hybridMultilevel"/>
    <w:tmpl w:val="853A9ADE"/>
    <w:lvl w:ilvl="0" w:tplc="76028D0E">
      <w:start w:val="5"/>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C1E7F6C"/>
    <w:multiLevelType w:val="hybridMultilevel"/>
    <w:tmpl w:val="4E8227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D6F0412"/>
    <w:multiLevelType w:val="hybridMultilevel"/>
    <w:tmpl w:val="C5AE5E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1FE7CE8"/>
    <w:multiLevelType w:val="hybridMultilevel"/>
    <w:tmpl w:val="71565F5A"/>
    <w:lvl w:ilvl="0" w:tplc="76028D0E">
      <w:start w:val="5"/>
      <w:numFmt w:val="bullet"/>
      <w:lvlText w:val="-"/>
      <w:lvlJc w:val="left"/>
      <w:pPr>
        <w:ind w:left="720" w:hanging="360"/>
      </w:pPr>
      <w:rPr>
        <w:rFonts w:hint="default" w:ascii="Calibri" w:hAnsi="Calibri" w:cs="Calibri" w:eastAsiaTheme="minorHAnsi"/>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4" w15:restartNumberingAfterBreak="0">
    <w:nsid w:val="46155BDB"/>
    <w:multiLevelType w:val="hybridMultilevel"/>
    <w:tmpl w:val="17EC0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9439D"/>
    <w:multiLevelType w:val="hybridMultilevel"/>
    <w:tmpl w:val="0E2276BE"/>
    <w:lvl w:ilvl="0" w:tplc="DA8E1702">
      <w:start w:val="5"/>
      <w:numFmt w:val="bullet"/>
      <w:lvlText w:val="-"/>
      <w:lvlJc w:val="left"/>
      <w:pPr>
        <w:ind w:left="720" w:hanging="360"/>
      </w:pPr>
      <w:rPr>
        <w:rFonts w:hint="default" w:ascii="Calibri" w:hAnsi="Calibri" w:cs="Calibri" w:eastAsiaTheme="minorHAnsi"/>
        <w:b w:val="0"/>
        <w:i/>
        <w:sz w:val="2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6" w15:restartNumberingAfterBreak="0">
    <w:nsid w:val="485B7D68"/>
    <w:multiLevelType w:val="hybridMultilevel"/>
    <w:tmpl w:val="C50604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CF46531"/>
    <w:multiLevelType w:val="hybridMultilevel"/>
    <w:tmpl w:val="18083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645BEF"/>
    <w:multiLevelType w:val="hybridMultilevel"/>
    <w:tmpl w:val="5388DA80"/>
    <w:lvl w:ilvl="0" w:tplc="76028D0E">
      <w:start w:val="5"/>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5BFE7A6D"/>
    <w:multiLevelType w:val="hybridMultilevel"/>
    <w:tmpl w:val="105E4E36"/>
    <w:lvl w:ilvl="0" w:tplc="76028D0E">
      <w:start w:val="5"/>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5EF522D3"/>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4CF3594"/>
    <w:multiLevelType w:val="hybridMultilevel"/>
    <w:tmpl w:val="6FFA5F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4D46C90"/>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F4216FA"/>
    <w:multiLevelType w:val="hybridMultilevel"/>
    <w:tmpl w:val="4D2AC124"/>
    <w:lvl w:ilvl="0" w:tplc="76028D0E">
      <w:start w:val="5"/>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70820806"/>
    <w:multiLevelType w:val="hybridMultilevel"/>
    <w:tmpl w:val="060C4B5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13257D7"/>
    <w:multiLevelType w:val="hybridMultilevel"/>
    <w:tmpl w:val="4A364A4A"/>
    <w:lvl w:ilvl="0" w:tplc="76028D0E">
      <w:start w:val="5"/>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722125A3"/>
    <w:multiLevelType w:val="hybridMultilevel"/>
    <w:tmpl w:val="18083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CB6CD3"/>
    <w:multiLevelType w:val="hybridMultilevel"/>
    <w:tmpl w:val="5540CB62"/>
    <w:lvl w:ilvl="0" w:tplc="76028D0E">
      <w:start w:val="5"/>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4"/>
  </w:num>
  <w:num w:numId="2">
    <w:abstractNumId w:val="19"/>
  </w:num>
  <w:num w:numId="3">
    <w:abstractNumId w:val="12"/>
  </w:num>
  <w:num w:numId="4">
    <w:abstractNumId w:val="9"/>
  </w:num>
  <w:num w:numId="5">
    <w:abstractNumId w:val="27"/>
  </w:num>
  <w:num w:numId="6">
    <w:abstractNumId w:val="8"/>
  </w:num>
  <w:num w:numId="7">
    <w:abstractNumId w:val="7"/>
  </w:num>
  <w:num w:numId="8">
    <w:abstractNumId w:val="14"/>
  </w:num>
  <w:num w:numId="9">
    <w:abstractNumId w:val="36"/>
  </w:num>
  <w:num w:numId="10">
    <w:abstractNumId w:val="30"/>
  </w:num>
  <w:num w:numId="11">
    <w:abstractNumId w:val="3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3"/>
  </w:num>
  <w:num w:numId="15">
    <w:abstractNumId w:val="10"/>
  </w:num>
  <w:num w:numId="16">
    <w:abstractNumId w:val="25"/>
  </w:num>
  <w:num w:numId="17">
    <w:abstractNumId w:val="13"/>
  </w:num>
  <w:num w:numId="18">
    <w:abstractNumId w:val="33"/>
  </w:num>
  <w:num w:numId="19">
    <w:abstractNumId w:val="37"/>
  </w:num>
  <w:num w:numId="20">
    <w:abstractNumId w:val="15"/>
  </w:num>
  <w:num w:numId="21">
    <w:abstractNumId w:val="28"/>
  </w:num>
  <w:num w:numId="22">
    <w:abstractNumId w:val="29"/>
  </w:num>
  <w:num w:numId="23">
    <w:abstractNumId w:val="20"/>
  </w:num>
  <w:num w:numId="24">
    <w:abstractNumId w:val="35"/>
  </w:num>
  <w:num w:numId="25">
    <w:abstractNumId w:val="6"/>
  </w:num>
  <w:num w:numId="26">
    <w:abstractNumId w:val="11"/>
  </w:num>
  <w:num w:numId="27">
    <w:abstractNumId w:val="18"/>
  </w:num>
  <w:num w:numId="28">
    <w:abstractNumId w:val="26"/>
  </w:num>
  <w:num w:numId="29">
    <w:abstractNumId w:val="5"/>
  </w:num>
  <w:num w:numId="30">
    <w:abstractNumId w:val="21"/>
  </w:num>
  <w:num w:numId="31">
    <w:abstractNumId w:val="31"/>
  </w:num>
  <w:num w:numId="32">
    <w:abstractNumId w:val="34"/>
  </w:num>
  <w:num w:numId="33">
    <w:abstractNumId w:val="22"/>
  </w:num>
  <w:num w:numId="34">
    <w:abstractNumId w:val="16"/>
  </w:num>
  <w:num w:numId="35">
    <w:abstractNumId w:val="3"/>
    <w:lvlOverride w:ilvl="0"/>
  </w:num>
  <w:num w:numId="36">
    <w:abstractNumId w:val="1"/>
    <w:lvlOverride w:ilvl="0"/>
  </w:num>
  <w:num w:numId="37">
    <w:abstractNumId w:val="0"/>
    <w:lvlOverride w:ilvl="0"/>
  </w:num>
  <w:num w:numId="38">
    <w:abstractNumId w:val="4"/>
    <w:lvlOverride w:ilvl="0"/>
  </w:num>
  <w:num w:numId="39">
    <w:abstractNumId w:val="2"/>
    <w:lvlOverride w:ilv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trackRevisions w:val="fals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5C5"/>
    <w:rsid w:val="00016590"/>
    <w:rsid w:val="0002122A"/>
    <w:rsid w:val="00026433"/>
    <w:rsid w:val="00034E52"/>
    <w:rsid w:val="00034EBF"/>
    <w:rsid w:val="000446E6"/>
    <w:rsid w:val="0004616D"/>
    <w:rsid w:val="0004735D"/>
    <w:rsid w:val="00073BF5"/>
    <w:rsid w:val="000755BF"/>
    <w:rsid w:val="0007A07C"/>
    <w:rsid w:val="00086BA2"/>
    <w:rsid w:val="00096EE4"/>
    <w:rsid w:val="00097045"/>
    <w:rsid w:val="000A2EB6"/>
    <w:rsid w:val="000A6367"/>
    <w:rsid w:val="000B546E"/>
    <w:rsid w:val="000B5F94"/>
    <w:rsid w:val="000B7FA0"/>
    <w:rsid w:val="000D38E4"/>
    <w:rsid w:val="000D5B95"/>
    <w:rsid w:val="000E48E7"/>
    <w:rsid w:val="000E6AEE"/>
    <w:rsid w:val="001067AB"/>
    <w:rsid w:val="0011104A"/>
    <w:rsid w:val="00111F7C"/>
    <w:rsid w:val="001124CC"/>
    <w:rsid w:val="00112539"/>
    <w:rsid w:val="00123F10"/>
    <w:rsid w:val="0014630C"/>
    <w:rsid w:val="001519DD"/>
    <w:rsid w:val="00155D31"/>
    <w:rsid w:val="0016666A"/>
    <w:rsid w:val="0017307B"/>
    <w:rsid w:val="00184130"/>
    <w:rsid w:val="001A495E"/>
    <w:rsid w:val="001A6157"/>
    <w:rsid w:val="001C065D"/>
    <w:rsid w:val="001D35C9"/>
    <w:rsid w:val="001E6882"/>
    <w:rsid w:val="001F08EA"/>
    <w:rsid w:val="001F2323"/>
    <w:rsid w:val="001F6F63"/>
    <w:rsid w:val="0020078F"/>
    <w:rsid w:val="0020507C"/>
    <w:rsid w:val="00215BE8"/>
    <w:rsid w:val="00220827"/>
    <w:rsid w:val="0023548C"/>
    <w:rsid w:val="00235F4C"/>
    <w:rsid w:val="002364BD"/>
    <w:rsid w:val="00240900"/>
    <w:rsid w:val="00243F73"/>
    <w:rsid w:val="002477AD"/>
    <w:rsid w:val="00255180"/>
    <w:rsid w:val="0026461D"/>
    <w:rsid w:val="0026593C"/>
    <w:rsid w:val="002705C5"/>
    <w:rsid w:val="00270700"/>
    <w:rsid w:val="00272E63"/>
    <w:rsid w:val="002A46DE"/>
    <w:rsid w:val="002A5C01"/>
    <w:rsid w:val="002A6057"/>
    <w:rsid w:val="002B0B5E"/>
    <w:rsid w:val="002B3413"/>
    <w:rsid w:val="002B3B36"/>
    <w:rsid w:val="002C0D0F"/>
    <w:rsid w:val="002D6B3E"/>
    <w:rsid w:val="002E1FA8"/>
    <w:rsid w:val="002E3740"/>
    <w:rsid w:val="002E3DEC"/>
    <w:rsid w:val="002E60B7"/>
    <w:rsid w:val="002E71DD"/>
    <w:rsid w:val="002E7EE0"/>
    <w:rsid w:val="002F45EE"/>
    <w:rsid w:val="00302545"/>
    <w:rsid w:val="00303C91"/>
    <w:rsid w:val="00317907"/>
    <w:rsid w:val="00320ECE"/>
    <w:rsid w:val="003249D4"/>
    <w:rsid w:val="00330A0C"/>
    <w:rsid w:val="0034087C"/>
    <w:rsid w:val="00341F59"/>
    <w:rsid w:val="00344059"/>
    <w:rsid w:val="00350E09"/>
    <w:rsid w:val="003511C1"/>
    <w:rsid w:val="00360F7F"/>
    <w:rsid w:val="00364BCF"/>
    <w:rsid w:val="003659F7"/>
    <w:rsid w:val="00366D7A"/>
    <w:rsid w:val="00375B55"/>
    <w:rsid w:val="00382AF2"/>
    <w:rsid w:val="003932F2"/>
    <w:rsid w:val="0039614A"/>
    <w:rsid w:val="003A2F51"/>
    <w:rsid w:val="003A4386"/>
    <w:rsid w:val="003A5DDE"/>
    <w:rsid w:val="003B6B6C"/>
    <w:rsid w:val="003C0F2E"/>
    <w:rsid w:val="003D2245"/>
    <w:rsid w:val="003D60A2"/>
    <w:rsid w:val="003E13BB"/>
    <w:rsid w:val="003E146C"/>
    <w:rsid w:val="003F0505"/>
    <w:rsid w:val="003F134F"/>
    <w:rsid w:val="0040094C"/>
    <w:rsid w:val="0040140F"/>
    <w:rsid w:val="00405943"/>
    <w:rsid w:val="00432300"/>
    <w:rsid w:val="00445CE4"/>
    <w:rsid w:val="0045081F"/>
    <w:rsid w:val="00453178"/>
    <w:rsid w:val="00454469"/>
    <w:rsid w:val="00456FC3"/>
    <w:rsid w:val="00465738"/>
    <w:rsid w:val="00476DDE"/>
    <w:rsid w:val="0048076C"/>
    <w:rsid w:val="004963DB"/>
    <w:rsid w:val="00496DEB"/>
    <w:rsid w:val="004B5E61"/>
    <w:rsid w:val="004B6AAC"/>
    <w:rsid w:val="004E3020"/>
    <w:rsid w:val="004E7376"/>
    <w:rsid w:val="005025CA"/>
    <w:rsid w:val="00507398"/>
    <w:rsid w:val="00513690"/>
    <w:rsid w:val="00531A50"/>
    <w:rsid w:val="005359C0"/>
    <w:rsid w:val="005415AB"/>
    <w:rsid w:val="005577E8"/>
    <w:rsid w:val="00564CBB"/>
    <w:rsid w:val="00575FE4"/>
    <w:rsid w:val="0057774C"/>
    <w:rsid w:val="00595486"/>
    <w:rsid w:val="005A0314"/>
    <w:rsid w:val="005A1F68"/>
    <w:rsid w:val="005D0A22"/>
    <w:rsid w:val="005E02DD"/>
    <w:rsid w:val="005E1079"/>
    <w:rsid w:val="005E4DAA"/>
    <w:rsid w:val="005F6C16"/>
    <w:rsid w:val="00607349"/>
    <w:rsid w:val="006078C3"/>
    <w:rsid w:val="00607F2A"/>
    <w:rsid w:val="00613654"/>
    <w:rsid w:val="006164AA"/>
    <w:rsid w:val="00625A14"/>
    <w:rsid w:val="0062746D"/>
    <w:rsid w:val="006275F9"/>
    <w:rsid w:val="006373FD"/>
    <w:rsid w:val="00642883"/>
    <w:rsid w:val="0069123D"/>
    <w:rsid w:val="00691F6F"/>
    <w:rsid w:val="00697F8D"/>
    <w:rsid w:val="006A0A36"/>
    <w:rsid w:val="006B2B18"/>
    <w:rsid w:val="006C0EEF"/>
    <w:rsid w:val="006C0FD6"/>
    <w:rsid w:val="006E55BC"/>
    <w:rsid w:val="006E6A60"/>
    <w:rsid w:val="007019B8"/>
    <w:rsid w:val="0070672E"/>
    <w:rsid w:val="00711D5D"/>
    <w:rsid w:val="0071213B"/>
    <w:rsid w:val="007151CF"/>
    <w:rsid w:val="00722845"/>
    <w:rsid w:val="00726AE8"/>
    <w:rsid w:val="00734360"/>
    <w:rsid w:val="007540A7"/>
    <w:rsid w:val="00767A2E"/>
    <w:rsid w:val="00792ED6"/>
    <w:rsid w:val="00797111"/>
    <w:rsid w:val="007A24C7"/>
    <w:rsid w:val="007B00C9"/>
    <w:rsid w:val="007B0363"/>
    <w:rsid w:val="007B6547"/>
    <w:rsid w:val="007F512F"/>
    <w:rsid w:val="007F5E5D"/>
    <w:rsid w:val="00800F93"/>
    <w:rsid w:val="00811A7F"/>
    <w:rsid w:val="00813C99"/>
    <w:rsid w:val="008234C7"/>
    <w:rsid w:val="00826FCA"/>
    <w:rsid w:val="008407CD"/>
    <w:rsid w:val="00844409"/>
    <w:rsid w:val="0084702E"/>
    <w:rsid w:val="00851B32"/>
    <w:rsid w:val="0085411B"/>
    <w:rsid w:val="00856E9B"/>
    <w:rsid w:val="008571A7"/>
    <w:rsid w:val="008637AF"/>
    <w:rsid w:val="008638D3"/>
    <w:rsid w:val="00875048"/>
    <w:rsid w:val="00876507"/>
    <w:rsid w:val="00894EBF"/>
    <w:rsid w:val="008A28C3"/>
    <w:rsid w:val="008B4315"/>
    <w:rsid w:val="008C5C51"/>
    <w:rsid w:val="008C705D"/>
    <w:rsid w:val="008D381E"/>
    <w:rsid w:val="008E3523"/>
    <w:rsid w:val="008F2123"/>
    <w:rsid w:val="008F3A86"/>
    <w:rsid w:val="008F4B77"/>
    <w:rsid w:val="00900F11"/>
    <w:rsid w:val="0091113C"/>
    <w:rsid w:val="00930B8B"/>
    <w:rsid w:val="00936038"/>
    <w:rsid w:val="0094041C"/>
    <w:rsid w:val="0094769F"/>
    <w:rsid w:val="0095133A"/>
    <w:rsid w:val="00962D68"/>
    <w:rsid w:val="009633F6"/>
    <w:rsid w:val="00963E5F"/>
    <w:rsid w:val="00964315"/>
    <w:rsid w:val="0097498D"/>
    <w:rsid w:val="00987931"/>
    <w:rsid w:val="00996929"/>
    <w:rsid w:val="009A237C"/>
    <w:rsid w:val="009A483C"/>
    <w:rsid w:val="009A5BE9"/>
    <w:rsid w:val="009B6FEE"/>
    <w:rsid w:val="009C0D03"/>
    <w:rsid w:val="009C45CC"/>
    <w:rsid w:val="009D1123"/>
    <w:rsid w:val="009D2639"/>
    <w:rsid w:val="009D47A4"/>
    <w:rsid w:val="009D5635"/>
    <w:rsid w:val="009D6BF7"/>
    <w:rsid w:val="009D6E7E"/>
    <w:rsid w:val="009E2E70"/>
    <w:rsid w:val="009E7B17"/>
    <w:rsid w:val="00A07856"/>
    <w:rsid w:val="00A12C1B"/>
    <w:rsid w:val="00A27C21"/>
    <w:rsid w:val="00A30D48"/>
    <w:rsid w:val="00A5006E"/>
    <w:rsid w:val="00A5403C"/>
    <w:rsid w:val="00A56A07"/>
    <w:rsid w:val="00A57D9E"/>
    <w:rsid w:val="00A600EA"/>
    <w:rsid w:val="00A61E87"/>
    <w:rsid w:val="00A638DD"/>
    <w:rsid w:val="00A67EC1"/>
    <w:rsid w:val="00A72C6C"/>
    <w:rsid w:val="00A73631"/>
    <w:rsid w:val="00A77787"/>
    <w:rsid w:val="00A8066E"/>
    <w:rsid w:val="00A8098F"/>
    <w:rsid w:val="00A90A41"/>
    <w:rsid w:val="00A9199E"/>
    <w:rsid w:val="00A9516B"/>
    <w:rsid w:val="00AC38B5"/>
    <w:rsid w:val="00AD0657"/>
    <w:rsid w:val="00AD0FA8"/>
    <w:rsid w:val="00AD10BE"/>
    <w:rsid w:val="00AF4CD5"/>
    <w:rsid w:val="00B00B51"/>
    <w:rsid w:val="00B0225D"/>
    <w:rsid w:val="00B0389E"/>
    <w:rsid w:val="00B0743D"/>
    <w:rsid w:val="00B1257E"/>
    <w:rsid w:val="00B13528"/>
    <w:rsid w:val="00B279B5"/>
    <w:rsid w:val="00B32173"/>
    <w:rsid w:val="00B33950"/>
    <w:rsid w:val="00B34F1B"/>
    <w:rsid w:val="00B44844"/>
    <w:rsid w:val="00B555E1"/>
    <w:rsid w:val="00B57DCD"/>
    <w:rsid w:val="00B62A37"/>
    <w:rsid w:val="00B64FCF"/>
    <w:rsid w:val="00B72A37"/>
    <w:rsid w:val="00B7529C"/>
    <w:rsid w:val="00B86E9C"/>
    <w:rsid w:val="00B928FB"/>
    <w:rsid w:val="00B949B4"/>
    <w:rsid w:val="00B9754B"/>
    <w:rsid w:val="00BA138E"/>
    <w:rsid w:val="00BA6B88"/>
    <w:rsid w:val="00BC4AAE"/>
    <w:rsid w:val="00BC5D86"/>
    <w:rsid w:val="00BC7460"/>
    <w:rsid w:val="00BE01BA"/>
    <w:rsid w:val="00BE0749"/>
    <w:rsid w:val="00BF10E5"/>
    <w:rsid w:val="00BF6F9C"/>
    <w:rsid w:val="00C00402"/>
    <w:rsid w:val="00C0712D"/>
    <w:rsid w:val="00C166DA"/>
    <w:rsid w:val="00C25AC9"/>
    <w:rsid w:val="00C35BC2"/>
    <w:rsid w:val="00C35F3B"/>
    <w:rsid w:val="00C47DF1"/>
    <w:rsid w:val="00C50B85"/>
    <w:rsid w:val="00C5476E"/>
    <w:rsid w:val="00C605BE"/>
    <w:rsid w:val="00C81768"/>
    <w:rsid w:val="00C843BF"/>
    <w:rsid w:val="00C868F5"/>
    <w:rsid w:val="00C90857"/>
    <w:rsid w:val="00CA7BA9"/>
    <w:rsid w:val="00CC79EE"/>
    <w:rsid w:val="00CD55A2"/>
    <w:rsid w:val="00CF0F3B"/>
    <w:rsid w:val="00CF1885"/>
    <w:rsid w:val="00CF1B04"/>
    <w:rsid w:val="00CF7C9E"/>
    <w:rsid w:val="00CF7CC0"/>
    <w:rsid w:val="00D0054B"/>
    <w:rsid w:val="00D00AE7"/>
    <w:rsid w:val="00D012EE"/>
    <w:rsid w:val="00D0284D"/>
    <w:rsid w:val="00D0410C"/>
    <w:rsid w:val="00D16918"/>
    <w:rsid w:val="00D20855"/>
    <w:rsid w:val="00D23F56"/>
    <w:rsid w:val="00D27FFC"/>
    <w:rsid w:val="00D35B2A"/>
    <w:rsid w:val="00D47FA4"/>
    <w:rsid w:val="00D61AFE"/>
    <w:rsid w:val="00D70261"/>
    <w:rsid w:val="00D87097"/>
    <w:rsid w:val="00DB0833"/>
    <w:rsid w:val="00DC290A"/>
    <w:rsid w:val="00DC3ABC"/>
    <w:rsid w:val="00DC571E"/>
    <w:rsid w:val="00DC5A7F"/>
    <w:rsid w:val="00DD0273"/>
    <w:rsid w:val="00DE51C7"/>
    <w:rsid w:val="00DF2306"/>
    <w:rsid w:val="00E05379"/>
    <w:rsid w:val="00E06692"/>
    <w:rsid w:val="00E13203"/>
    <w:rsid w:val="00E15A5D"/>
    <w:rsid w:val="00E216DC"/>
    <w:rsid w:val="00E246F8"/>
    <w:rsid w:val="00E2607C"/>
    <w:rsid w:val="00E310A6"/>
    <w:rsid w:val="00E33FF4"/>
    <w:rsid w:val="00E34791"/>
    <w:rsid w:val="00E35110"/>
    <w:rsid w:val="00E420C8"/>
    <w:rsid w:val="00E439E0"/>
    <w:rsid w:val="00E5703E"/>
    <w:rsid w:val="00EA5F61"/>
    <w:rsid w:val="00EA6E6E"/>
    <w:rsid w:val="00EB3580"/>
    <w:rsid w:val="00EB5F32"/>
    <w:rsid w:val="00EC204E"/>
    <w:rsid w:val="00EC695A"/>
    <w:rsid w:val="00ED52FD"/>
    <w:rsid w:val="00EE2070"/>
    <w:rsid w:val="00EE7848"/>
    <w:rsid w:val="00EF47EC"/>
    <w:rsid w:val="00F14C5A"/>
    <w:rsid w:val="00F170B7"/>
    <w:rsid w:val="00F3251F"/>
    <w:rsid w:val="00F367EF"/>
    <w:rsid w:val="00F406CE"/>
    <w:rsid w:val="00F4141E"/>
    <w:rsid w:val="00F41771"/>
    <w:rsid w:val="00F648CB"/>
    <w:rsid w:val="00F9429F"/>
    <w:rsid w:val="00FA10B2"/>
    <w:rsid w:val="00FA1195"/>
    <w:rsid w:val="00FA4BD0"/>
    <w:rsid w:val="00FA5882"/>
    <w:rsid w:val="00FB01CD"/>
    <w:rsid w:val="00FC2DAC"/>
    <w:rsid w:val="00FC6290"/>
    <w:rsid w:val="00FC76BA"/>
    <w:rsid w:val="00FF3293"/>
    <w:rsid w:val="03B4335A"/>
    <w:rsid w:val="04F617AC"/>
    <w:rsid w:val="056221E2"/>
    <w:rsid w:val="09D4AD5D"/>
    <w:rsid w:val="0A30755B"/>
    <w:rsid w:val="0A3CAC30"/>
    <w:rsid w:val="0A803F32"/>
    <w:rsid w:val="0A840222"/>
    <w:rsid w:val="0AD566EB"/>
    <w:rsid w:val="0C96F045"/>
    <w:rsid w:val="0E64EE69"/>
    <w:rsid w:val="0F101D53"/>
    <w:rsid w:val="10FABCBC"/>
    <w:rsid w:val="115133D1"/>
    <w:rsid w:val="13060E62"/>
    <w:rsid w:val="13702572"/>
    <w:rsid w:val="162AF23E"/>
    <w:rsid w:val="18897A79"/>
    <w:rsid w:val="1921EE85"/>
    <w:rsid w:val="195F11C3"/>
    <w:rsid w:val="1C682628"/>
    <w:rsid w:val="1E3282E6"/>
    <w:rsid w:val="2005CE5C"/>
    <w:rsid w:val="20BDC82F"/>
    <w:rsid w:val="235A700D"/>
    <w:rsid w:val="2366A957"/>
    <w:rsid w:val="24D44CD6"/>
    <w:rsid w:val="253D8481"/>
    <w:rsid w:val="26BEEC3F"/>
    <w:rsid w:val="27B99C4A"/>
    <w:rsid w:val="27C03CCF"/>
    <w:rsid w:val="2AA8BB57"/>
    <w:rsid w:val="2AE7E389"/>
    <w:rsid w:val="2C8BE92B"/>
    <w:rsid w:val="2E17FE55"/>
    <w:rsid w:val="30BF11A7"/>
    <w:rsid w:val="31309CB5"/>
    <w:rsid w:val="31AE0F3D"/>
    <w:rsid w:val="33185F3B"/>
    <w:rsid w:val="3639C52E"/>
    <w:rsid w:val="36690FE5"/>
    <w:rsid w:val="3747A445"/>
    <w:rsid w:val="37D408CB"/>
    <w:rsid w:val="38F074C9"/>
    <w:rsid w:val="39E7C2E1"/>
    <w:rsid w:val="3BC50E04"/>
    <w:rsid w:val="3CC7D62D"/>
    <w:rsid w:val="3D9BFDC7"/>
    <w:rsid w:val="3E346746"/>
    <w:rsid w:val="3EB6971E"/>
    <w:rsid w:val="406BB521"/>
    <w:rsid w:val="44EB1044"/>
    <w:rsid w:val="4755EE2C"/>
    <w:rsid w:val="4DA27DA2"/>
    <w:rsid w:val="4DEFDF88"/>
    <w:rsid w:val="4EF82126"/>
    <w:rsid w:val="50F42F83"/>
    <w:rsid w:val="52B4E591"/>
    <w:rsid w:val="545D6FEF"/>
    <w:rsid w:val="56010F6C"/>
    <w:rsid w:val="591049A0"/>
    <w:rsid w:val="5F2B9C9A"/>
    <w:rsid w:val="617199A2"/>
    <w:rsid w:val="6407A3DF"/>
    <w:rsid w:val="656FFFD5"/>
    <w:rsid w:val="662D1BE6"/>
    <w:rsid w:val="664697B7"/>
    <w:rsid w:val="66EF7CA4"/>
    <w:rsid w:val="6D0D8F6B"/>
    <w:rsid w:val="6F595AC0"/>
    <w:rsid w:val="6F6D35F3"/>
    <w:rsid w:val="6F9D67F8"/>
    <w:rsid w:val="72FE3B3C"/>
    <w:rsid w:val="731F33A8"/>
    <w:rsid w:val="785874D1"/>
    <w:rsid w:val="78EC933C"/>
    <w:rsid w:val="7AEAD4E8"/>
    <w:rsid w:val="7C8717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95905"/>
  <w15:chartTrackingRefBased/>
  <w15:docId w15:val="{4DD0D447-C750-4B66-AFA4-7888285B06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91F6F"/>
    <w:pPr>
      <w:numPr>
        <w:numId w:val="11"/>
      </w:numPr>
      <w:spacing w:before="200"/>
      <w:jc w:val="both"/>
      <w:outlineLvl w:val="0"/>
    </w:pPr>
    <w:rPr>
      <w:rFonts w:ascii="Roboto" w:hAnsi="Roboto"/>
      <w:b/>
      <w:bCs/>
      <w:sz w:val="26"/>
      <w:szCs w:val="26"/>
    </w:rPr>
  </w:style>
  <w:style w:type="paragraph" w:styleId="Heading2">
    <w:name w:val="heading 2"/>
    <w:basedOn w:val="Normal"/>
    <w:next w:val="Normal"/>
    <w:link w:val="Heading2Char"/>
    <w:uiPriority w:val="9"/>
    <w:unhideWhenUsed/>
    <w:qFormat/>
    <w:rsid w:val="000B5F94"/>
    <w:pPr>
      <w:keepNext/>
      <w:keepLines/>
      <w:spacing w:before="40" w:after="0"/>
      <w:outlineLvl w:val="1"/>
    </w:pPr>
    <w:rPr>
      <w:rFonts w:ascii="Roboto" w:hAnsi="Roboto" w:eastAsiaTheme="majorEastAsia" w:cstheme="majorBidi"/>
      <w:b/>
      <w:bCs/>
      <w:sz w:val="24"/>
      <w:szCs w:val="24"/>
    </w:rPr>
  </w:style>
  <w:style w:type="paragraph" w:styleId="Heading3">
    <w:name w:val="heading 3"/>
    <w:basedOn w:val="Normal"/>
    <w:next w:val="Normal"/>
    <w:link w:val="Heading3Char"/>
    <w:uiPriority w:val="9"/>
    <w:semiHidden/>
    <w:unhideWhenUsed/>
    <w:qFormat/>
    <w:rsid w:val="008F4B77"/>
    <w:pPr>
      <w:keepNext/>
      <w:keepLines/>
      <w:numPr>
        <w:ilvl w:val="2"/>
        <w:numId w:val="11"/>
      </w:numPr>
      <w:spacing w:before="40" w:after="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F4B77"/>
    <w:pPr>
      <w:keepNext/>
      <w:keepLines/>
      <w:numPr>
        <w:ilvl w:val="3"/>
        <w:numId w:val="11"/>
      </w:numPr>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8F4B77"/>
    <w:pPr>
      <w:keepNext/>
      <w:keepLines/>
      <w:numPr>
        <w:ilvl w:val="4"/>
        <w:numId w:val="11"/>
      </w:numPr>
      <w:spacing w:before="40" w:after="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8F4B77"/>
    <w:pPr>
      <w:keepNext/>
      <w:keepLines/>
      <w:numPr>
        <w:ilvl w:val="5"/>
        <w:numId w:val="11"/>
      </w:numPr>
      <w:spacing w:before="40" w:after="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8F4B77"/>
    <w:pPr>
      <w:keepNext/>
      <w:keepLines/>
      <w:numPr>
        <w:ilvl w:val="6"/>
        <w:numId w:val="11"/>
      </w:numPr>
      <w:spacing w:before="40" w:after="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8F4B77"/>
    <w:pPr>
      <w:keepNext/>
      <w:keepLines/>
      <w:numPr>
        <w:ilvl w:val="7"/>
        <w:numId w:val="11"/>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4B77"/>
    <w:pPr>
      <w:keepNext/>
      <w:keepLines/>
      <w:numPr>
        <w:ilvl w:val="8"/>
        <w:numId w:val="1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705C5"/>
    <w:pPr>
      <w:ind w:left="720"/>
      <w:contextualSpacing/>
    </w:pPr>
  </w:style>
  <w:style w:type="character" w:styleId="Heading1Char" w:customStyle="1">
    <w:name w:val="Heading 1 Char"/>
    <w:basedOn w:val="DefaultParagraphFont"/>
    <w:link w:val="Heading1"/>
    <w:uiPriority w:val="9"/>
    <w:rsid w:val="00691F6F"/>
    <w:rPr>
      <w:rFonts w:ascii="Roboto" w:hAnsi="Roboto"/>
      <w:b/>
      <w:bCs/>
      <w:sz w:val="26"/>
      <w:szCs w:val="26"/>
    </w:rPr>
  </w:style>
  <w:style w:type="table" w:styleId="TableGrid">
    <w:name w:val="Table Grid"/>
    <w:basedOn w:val="TableNormal"/>
    <w:uiPriority w:val="39"/>
    <w:unhideWhenUsed/>
    <w:rsid w:val="002705C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132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E13203"/>
  </w:style>
  <w:style w:type="paragraph" w:styleId="Footer">
    <w:name w:val="footer"/>
    <w:basedOn w:val="Normal"/>
    <w:link w:val="FooterChar"/>
    <w:uiPriority w:val="99"/>
    <w:unhideWhenUsed/>
    <w:rsid w:val="00E132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E13203"/>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6EE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96E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4702E"/>
    <w:rPr>
      <w:b/>
      <w:bCs/>
    </w:rPr>
  </w:style>
  <w:style w:type="character" w:styleId="CommentSubjectChar" w:customStyle="1">
    <w:name w:val="Comment Subject Char"/>
    <w:basedOn w:val="CommentTextChar"/>
    <w:link w:val="CommentSubject"/>
    <w:uiPriority w:val="99"/>
    <w:semiHidden/>
    <w:rsid w:val="0084702E"/>
    <w:rPr>
      <w:b/>
      <w:bCs/>
      <w:sz w:val="20"/>
      <w:szCs w:val="20"/>
    </w:rPr>
  </w:style>
  <w:style w:type="paragraph" w:styleId="Revision">
    <w:name w:val="Revision"/>
    <w:hidden/>
    <w:uiPriority w:val="99"/>
    <w:semiHidden/>
    <w:rsid w:val="002E71DD"/>
    <w:pPr>
      <w:spacing w:after="0" w:line="240" w:lineRule="auto"/>
    </w:pPr>
  </w:style>
  <w:style w:type="character" w:styleId="Hyperlink">
    <w:name w:val="Hyperlink"/>
    <w:basedOn w:val="DefaultParagraphFont"/>
    <w:uiPriority w:val="99"/>
    <w:unhideWhenUsed/>
    <w:rsid w:val="00851B32"/>
    <w:rPr>
      <w:color w:val="0000FF" w:themeColor="hyperlink"/>
      <w:u w:val="single"/>
    </w:rPr>
  </w:style>
  <w:style w:type="paragraph" w:styleId="BodyText">
    <w:name w:val="Body Text"/>
    <w:basedOn w:val="Normal"/>
    <w:link w:val="BodyTextChar"/>
    <w:uiPriority w:val="99"/>
    <w:unhideWhenUsed/>
    <w:rsid w:val="00722845"/>
    <w:pPr>
      <w:spacing w:after="0" w:line="240" w:lineRule="auto"/>
    </w:pPr>
    <w:rPr>
      <w:rFonts w:ascii="Roboto" w:hAnsi="Roboto"/>
      <w:bCs/>
      <w:sz w:val="20"/>
      <w:szCs w:val="20"/>
      <w:lang w:val="fr-FR"/>
    </w:rPr>
  </w:style>
  <w:style w:type="character" w:styleId="BodyTextChar" w:customStyle="1">
    <w:name w:val="Body Text Char"/>
    <w:basedOn w:val="DefaultParagraphFont"/>
    <w:link w:val="BodyText"/>
    <w:uiPriority w:val="99"/>
    <w:rsid w:val="00722845"/>
    <w:rPr>
      <w:rFonts w:ascii="Roboto" w:hAnsi="Roboto"/>
      <w:bCs/>
      <w:sz w:val="20"/>
      <w:szCs w:val="20"/>
      <w:lang w:val="fr-FR"/>
    </w:rPr>
  </w:style>
  <w:style w:type="character" w:styleId="Heading2Char" w:customStyle="1">
    <w:name w:val="Heading 2 Char"/>
    <w:basedOn w:val="DefaultParagraphFont"/>
    <w:link w:val="Heading2"/>
    <w:uiPriority w:val="9"/>
    <w:rsid w:val="00CF7C9E"/>
    <w:rPr>
      <w:rFonts w:ascii="Roboto" w:hAnsi="Roboto" w:eastAsiaTheme="majorEastAsia" w:cstheme="majorBidi"/>
      <w:b/>
      <w:bCs/>
      <w:sz w:val="24"/>
      <w:szCs w:val="24"/>
    </w:rPr>
  </w:style>
  <w:style w:type="character" w:styleId="Heading3Char" w:customStyle="1">
    <w:name w:val="Heading 3 Char"/>
    <w:basedOn w:val="DefaultParagraphFont"/>
    <w:link w:val="Heading3"/>
    <w:uiPriority w:val="9"/>
    <w:semiHidden/>
    <w:rsid w:val="008F4B77"/>
    <w:rPr>
      <w:rFonts w:asciiTheme="majorHAnsi" w:hAnsiTheme="majorHAnsi" w:eastAsiaTheme="majorEastAsia" w:cstheme="majorBidi"/>
      <w:color w:val="243F60" w:themeColor="accent1" w:themeShade="7F"/>
      <w:sz w:val="24"/>
      <w:szCs w:val="24"/>
    </w:rPr>
  </w:style>
  <w:style w:type="character" w:styleId="Heading4Char" w:customStyle="1">
    <w:name w:val="Heading 4 Char"/>
    <w:basedOn w:val="DefaultParagraphFont"/>
    <w:link w:val="Heading4"/>
    <w:uiPriority w:val="9"/>
    <w:semiHidden/>
    <w:rsid w:val="008F4B77"/>
    <w:rPr>
      <w:rFonts w:asciiTheme="majorHAnsi" w:hAnsiTheme="majorHAnsi" w:eastAsiaTheme="majorEastAsia" w:cstheme="majorBidi"/>
      <w:i/>
      <w:iCs/>
      <w:color w:val="365F91" w:themeColor="accent1" w:themeShade="BF"/>
    </w:rPr>
  </w:style>
  <w:style w:type="character" w:styleId="Heading5Char" w:customStyle="1">
    <w:name w:val="Heading 5 Char"/>
    <w:basedOn w:val="DefaultParagraphFont"/>
    <w:link w:val="Heading5"/>
    <w:uiPriority w:val="9"/>
    <w:semiHidden/>
    <w:rsid w:val="008F4B77"/>
    <w:rPr>
      <w:rFonts w:asciiTheme="majorHAnsi" w:hAnsiTheme="majorHAnsi" w:eastAsiaTheme="majorEastAsia" w:cstheme="majorBidi"/>
      <w:color w:val="365F91" w:themeColor="accent1" w:themeShade="BF"/>
    </w:rPr>
  </w:style>
  <w:style w:type="character" w:styleId="Heading6Char" w:customStyle="1">
    <w:name w:val="Heading 6 Char"/>
    <w:basedOn w:val="DefaultParagraphFont"/>
    <w:link w:val="Heading6"/>
    <w:uiPriority w:val="9"/>
    <w:semiHidden/>
    <w:rsid w:val="008F4B77"/>
    <w:rPr>
      <w:rFonts w:asciiTheme="majorHAnsi" w:hAnsiTheme="majorHAnsi" w:eastAsiaTheme="majorEastAsia" w:cstheme="majorBidi"/>
      <w:color w:val="243F60" w:themeColor="accent1" w:themeShade="7F"/>
    </w:rPr>
  </w:style>
  <w:style w:type="character" w:styleId="Heading7Char" w:customStyle="1">
    <w:name w:val="Heading 7 Char"/>
    <w:basedOn w:val="DefaultParagraphFont"/>
    <w:link w:val="Heading7"/>
    <w:uiPriority w:val="9"/>
    <w:semiHidden/>
    <w:rsid w:val="008F4B77"/>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8F4B77"/>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8F4B77"/>
    <w:rPr>
      <w:rFonts w:asciiTheme="majorHAnsi" w:hAnsiTheme="majorHAnsi" w:eastAsiaTheme="majorEastAsia" w:cstheme="majorBidi"/>
      <w:i/>
      <w:iCs/>
      <w:color w:val="272727" w:themeColor="text1" w:themeTint="D8"/>
      <w:sz w:val="21"/>
      <w:szCs w:val="21"/>
    </w:rPr>
  </w:style>
  <w:style w:type="paragraph" w:styleId="TOCHeading">
    <w:name w:val="TOC Heading"/>
    <w:basedOn w:val="Heading1"/>
    <w:next w:val="Normal"/>
    <w:uiPriority w:val="39"/>
    <w:unhideWhenUsed/>
    <w:qFormat/>
    <w:rsid w:val="006E6A60"/>
    <w:pPr>
      <w:keepNext/>
      <w:keepLines/>
      <w:numPr>
        <w:numId w:val="0"/>
      </w:numPr>
      <w:spacing w:before="240" w:after="0" w:line="259" w:lineRule="auto"/>
      <w:jc w:val="left"/>
      <w:outlineLvl w:val="9"/>
    </w:pPr>
    <w:rPr>
      <w:rFonts w:asciiTheme="majorHAnsi" w:hAnsiTheme="majorHAnsi" w:eastAsiaTheme="majorEastAsia"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6E6A60"/>
    <w:pPr>
      <w:spacing w:after="100"/>
    </w:pPr>
  </w:style>
  <w:style w:type="paragraph" w:styleId="TOC2">
    <w:name w:val="toc 2"/>
    <w:basedOn w:val="Normal"/>
    <w:next w:val="Normal"/>
    <w:autoRedefine/>
    <w:uiPriority w:val="39"/>
    <w:unhideWhenUsed/>
    <w:rsid w:val="006E6A60"/>
    <w:pPr>
      <w:spacing w:after="100"/>
      <w:ind w:left="220"/>
    </w:pPr>
  </w:style>
  <w:style w:type="paragraph" w:styleId="BodyText2">
    <w:name w:val="Body Text 2"/>
    <w:basedOn w:val="Normal"/>
    <w:link w:val="BodyText2Char"/>
    <w:uiPriority w:val="99"/>
    <w:unhideWhenUsed/>
    <w:rsid w:val="00844409"/>
    <w:pPr>
      <w:spacing w:after="160"/>
    </w:pPr>
    <w:rPr>
      <w:rFonts w:ascii="Roboto" w:hAnsi="Roboto"/>
      <w:b/>
      <w:bCs/>
    </w:rPr>
  </w:style>
  <w:style w:type="character" w:styleId="BodyText2Char" w:customStyle="1">
    <w:name w:val="Body Text 2 Char"/>
    <w:basedOn w:val="DefaultParagraphFont"/>
    <w:link w:val="BodyText2"/>
    <w:uiPriority w:val="99"/>
    <w:rsid w:val="00844409"/>
    <w:rPr>
      <w:rFonts w:ascii="Roboto" w:hAnsi="Roboto"/>
      <w:b/>
      <w:bCs/>
    </w:rPr>
  </w:style>
  <w:style w:type="character" w:styleId="UnresolvedMention">
    <w:name w:val="Unresolved Mention"/>
    <w:basedOn w:val="DefaultParagraphFont"/>
    <w:uiPriority w:val="99"/>
    <w:semiHidden/>
    <w:unhideWhenUsed/>
    <w:rsid w:val="003249D4"/>
    <w:rPr>
      <w:color w:val="605E5C"/>
      <w:shd w:val="clear" w:color="auto" w:fill="E1DFDD"/>
    </w:rPr>
  </w:style>
  <w:style w:type="paragraph" w:styleId="Title">
    <w:name w:val="Title"/>
    <w:basedOn w:val="Normal"/>
    <w:next w:val="Normal"/>
    <w:link w:val="TitleChar"/>
    <w:uiPriority w:val="10"/>
    <w:qFormat/>
    <w:rsid w:val="00FA1195"/>
    <w:pPr>
      <w:jc w:val="center"/>
    </w:pPr>
    <w:rPr>
      <w:rFonts w:ascii="Roboto" w:hAnsi="Roboto"/>
      <w:b/>
      <w:color w:val="FFFFFF" w:themeColor="background1"/>
      <w:sz w:val="28"/>
    </w:rPr>
  </w:style>
  <w:style w:type="character" w:styleId="TitleChar" w:customStyle="1">
    <w:name w:val="Title Char"/>
    <w:basedOn w:val="DefaultParagraphFont"/>
    <w:link w:val="Title"/>
    <w:uiPriority w:val="10"/>
    <w:rsid w:val="00FA1195"/>
    <w:rPr>
      <w:rFonts w:ascii="Roboto" w:hAnsi="Roboto"/>
      <w:b/>
      <w:color w:val="FFFFFF" w:themeColor="background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8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5cfcddd52f5a44ed" /><Relationship Type="http://schemas.microsoft.com/office/2020/10/relationships/intelligence" Target="intelligence2.xml" Id="Refa95851069e44ca"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e06b4c9-6fe3-46f0-ac7a-28843484d85f}"/>
      </w:docPartPr>
      <w:docPartBody>
        <w:p w14:paraId="313E49E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f2f51b-d6f1-425d-8194-f17beae55723">
      <UserInfo>
        <DisplayName/>
        <AccountId xsi:nil="true"/>
        <AccountType/>
      </UserInfo>
    </SharedWithUsers>
    <_Flow_SignoffStatus xmlns="79bbc344-3644-4ba2-889a-5ebbd790c32d" xsi:nil="true"/>
    <MediaLengthInSeconds xmlns="79bbc344-3644-4ba2-889a-5ebbd790c32d" xsi:nil="true"/>
    <lcf76f155ced4ddcb4097134ff3c332f xmlns="79bbc344-3644-4ba2-889a-5ebbd790c32d">
      <Terms xmlns="http://schemas.microsoft.com/office/infopath/2007/PartnerControls"/>
    </lcf76f155ced4ddcb4097134ff3c332f>
    <TaxCatchAll xmlns="35f2f51b-d6f1-425d-8194-f17beae557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22AE4BEA15B742BB8D7F0937415599" ma:contentTypeVersion="16" ma:contentTypeDescription="Create a new document." ma:contentTypeScope="" ma:versionID="1aa2c2c6025d8b075ba56ceb5ead6374">
  <xsd:schema xmlns:xsd="http://www.w3.org/2001/XMLSchema" xmlns:xs="http://www.w3.org/2001/XMLSchema" xmlns:p="http://schemas.microsoft.com/office/2006/metadata/properties" xmlns:ns2="79bbc344-3644-4ba2-889a-5ebbd790c32d" xmlns:ns3="35f2f51b-d6f1-425d-8194-f17beae55723" targetNamespace="http://schemas.microsoft.com/office/2006/metadata/properties" ma:root="true" ma:fieldsID="ba9afd89a37961768c1d71f008e1ca3a" ns2:_="" ns3:_="">
    <xsd:import namespace="79bbc344-3644-4ba2-889a-5ebbd790c32d"/>
    <xsd:import namespace="35f2f51b-d6f1-425d-8194-f17beae557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bc344-3644-4ba2-889a-5ebbd790c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f2f51b-d6f1-425d-8194-f17beae557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1437b8-6896-4229-b117-a0ce8efb6759}" ma:internalName="TaxCatchAll" ma:showField="CatchAllData" ma:web="35f2f51b-d6f1-425d-8194-f17beae557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952B0-BC83-4807-AED4-E6FBF612A5D1}">
  <ds:schemaRefs>
    <ds:schemaRef ds:uri="http://schemas.microsoft.com/office/2006/metadata/properties"/>
    <ds:schemaRef ds:uri="http://schemas.microsoft.com/office/infopath/2007/PartnerControls"/>
    <ds:schemaRef ds:uri="268ea74a-41fc-44c7-8199-448448beb76e"/>
  </ds:schemaRefs>
</ds:datastoreItem>
</file>

<file path=customXml/itemProps2.xml><?xml version="1.0" encoding="utf-8"?>
<ds:datastoreItem xmlns:ds="http://schemas.openxmlformats.org/officeDocument/2006/customXml" ds:itemID="{724C7E24-0C37-4D8C-8877-FAAC7F170863}">
  <ds:schemaRefs>
    <ds:schemaRef ds:uri="http://schemas.microsoft.com/sharepoint/v3/contenttype/forms"/>
  </ds:schemaRefs>
</ds:datastoreItem>
</file>

<file path=customXml/itemProps3.xml><?xml version="1.0" encoding="utf-8"?>
<ds:datastoreItem xmlns:ds="http://schemas.openxmlformats.org/officeDocument/2006/customXml" ds:itemID="{B216539E-647D-4735-99F2-B3CFB35E20C5}"/>
</file>

<file path=customXml/itemProps4.xml><?xml version="1.0" encoding="utf-8"?>
<ds:datastoreItem xmlns:ds="http://schemas.openxmlformats.org/officeDocument/2006/customXml" ds:itemID="{A31AAB27-9658-4891-9441-8CE5F9722E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Dafydd Pugh - GT GC</dc:creator>
  <cp:keywords/>
  <dc:description/>
  <cp:lastModifiedBy>Dafydd Pugh - GT GC</cp:lastModifiedBy>
  <cp:revision>32</cp:revision>
  <cp:lastPrinted>2022-07-03T15:17:00Z</cp:lastPrinted>
  <dcterms:created xsi:type="dcterms:W3CDTF">2022-07-03T16:06:00Z</dcterms:created>
  <dcterms:modified xsi:type="dcterms:W3CDTF">2022-07-04T21:24:26Z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0x010100EA22AE4BEA15B742BB8D7F0937415599</vt:lpwstr>
  </property>
  <property fmtid="{D5CDD505-2E9C-101B-9397-08002B2CF9AE}" pid="3" name="Order">
    <vt:r8>1735900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